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41" w:rsidRDefault="008B43B7" w:rsidP="00D37210">
      <w:pPr>
        <w:spacing w:before="3" w:line="100" w:lineRule="exact"/>
        <w:jc w:val="center"/>
        <w:rPr>
          <w:sz w:val="11"/>
          <w:szCs w:val="11"/>
        </w:rPr>
      </w:pPr>
      <w:r>
        <w:rPr>
          <w:b/>
          <w:noProof/>
          <w:spacing w:val="1"/>
          <w:sz w:val="16"/>
          <w:szCs w:val="16"/>
        </w:rPr>
        <w:pict>
          <v:line id="Straight Connector 45" o:spid="_x0000_s1068" style="position:absolute;left:0;text-align:left;z-index:251659776;visibility:visible" from="69.85pt,-6pt" to="69.8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" strokecolor="#4579b8 [3044]"/>
        </w:pict>
      </w:r>
      <w:r>
        <w:rPr>
          <w:b/>
          <w:noProof/>
          <w:spacing w:val="1"/>
          <w:sz w:val="16"/>
          <w:szCs w:val="16"/>
        </w:rPr>
        <w:pict>
          <v:line id="Straight Connector 47" o:spid="_x0000_s1069" style="position:absolute;left:0;text-align:left;flip:y;z-index:251662848;visibility:visible" from="381pt,-6pt" to="381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" strokecolor="#4579b8 [3044]"/>
        </w:pict>
      </w:r>
      <w:r>
        <w:rPr>
          <w:b/>
          <w:noProof/>
          <w:spacing w:val="1"/>
          <w:sz w:val="16"/>
          <w:szCs w:val="16"/>
        </w:rPr>
        <w:pict>
          <v:line id="Straight Connector 48" o:spid="_x0000_s1026" style="position:absolute;left:0;text-align:left;z-index:251661824;visibility:visible" from="74.2pt,-6pt" to="378.2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" strokecolor="#4579b8 [3044]"/>
        </w:pict>
      </w:r>
    </w:p>
    <w:p w:rsidR="00D37210" w:rsidRDefault="00D37210" w:rsidP="00D37210">
      <w:pPr>
        <w:ind w:left="3247" w:right="1469" w:hanging="1179"/>
        <w:jc w:val="center"/>
        <w:rPr>
          <w:b/>
          <w:sz w:val="16"/>
          <w:szCs w:val="16"/>
        </w:rPr>
      </w:pPr>
      <w:r>
        <w:rPr>
          <w:b/>
          <w:noProof/>
          <w:spacing w:val="1"/>
          <w:sz w:val="16"/>
          <w:szCs w:val="1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1993900</wp:posOffset>
            </wp:positionH>
            <wp:positionV relativeFrom="paragraph">
              <wp:posOffset>86995</wp:posOffset>
            </wp:positionV>
            <wp:extent cx="463550" cy="450850"/>
            <wp:effectExtent l="19050" t="0" r="0" b="0"/>
            <wp:wrapNone/>
            <wp:docPr id="4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D54">
        <w:rPr>
          <w:b/>
          <w:spacing w:val="1"/>
          <w:sz w:val="16"/>
          <w:szCs w:val="16"/>
        </w:rPr>
        <w:t>J</w:t>
      </w:r>
      <w:r w:rsidR="002E6D54">
        <w:rPr>
          <w:b/>
          <w:spacing w:val="-1"/>
          <w:sz w:val="16"/>
          <w:szCs w:val="16"/>
        </w:rPr>
        <w:t>A</w:t>
      </w:r>
      <w:r w:rsidR="002E6D54">
        <w:rPr>
          <w:b/>
          <w:spacing w:val="-2"/>
          <w:sz w:val="16"/>
          <w:szCs w:val="16"/>
        </w:rPr>
        <w:t>W</w:t>
      </w:r>
      <w:r w:rsidR="002E6D54">
        <w:rPr>
          <w:b/>
          <w:spacing w:val="-1"/>
          <w:sz w:val="16"/>
          <w:szCs w:val="16"/>
        </w:rPr>
        <w:t>A</w:t>
      </w:r>
      <w:r w:rsidR="002E6D54">
        <w:rPr>
          <w:b/>
          <w:sz w:val="16"/>
          <w:szCs w:val="16"/>
        </w:rPr>
        <w:t>H</w:t>
      </w:r>
      <w:r w:rsidR="002E6D54">
        <w:rPr>
          <w:b/>
          <w:spacing w:val="-1"/>
          <w:sz w:val="16"/>
          <w:szCs w:val="16"/>
        </w:rPr>
        <w:t>AR</w:t>
      </w:r>
      <w:r w:rsidR="002E6D54">
        <w:rPr>
          <w:b/>
          <w:spacing w:val="1"/>
          <w:sz w:val="16"/>
          <w:szCs w:val="16"/>
        </w:rPr>
        <w:t>L</w:t>
      </w:r>
      <w:r w:rsidR="002E6D54">
        <w:rPr>
          <w:b/>
          <w:spacing w:val="-1"/>
          <w:sz w:val="16"/>
          <w:szCs w:val="16"/>
        </w:rPr>
        <w:t>A</w:t>
      </w:r>
      <w:r w:rsidR="002E6D54">
        <w:rPr>
          <w:b/>
          <w:sz w:val="16"/>
          <w:szCs w:val="16"/>
        </w:rPr>
        <w:t>L</w:t>
      </w:r>
      <w:r w:rsidR="002E6D54">
        <w:rPr>
          <w:b/>
          <w:spacing w:val="1"/>
          <w:sz w:val="16"/>
          <w:szCs w:val="16"/>
        </w:rPr>
        <w:t xml:space="preserve"> </w:t>
      </w:r>
      <w:r w:rsidR="002E6D54">
        <w:rPr>
          <w:b/>
          <w:spacing w:val="-1"/>
          <w:sz w:val="16"/>
          <w:szCs w:val="16"/>
        </w:rPr>
        <w:t>N</w:t>
      </w:r>
      <w:r w:rsidR="002E6D54">
        <w:rPr>
          <w:b/>
          <w:spacing w:val="1"/>
          <w:sz w:val="16"/>
          <w:szCs w:val="16"/>
        </w:rPr>
        <w:t>E</w:t>
      </w:r>
      <w:r w:rsidR="002E6D54">
        <w:rPr>
          <w:b/>
          <w:sz w:val="16"/>
          <w:szCs w:val="16"/>
        </w:rPr>
        <w:t>H</w:t>
      </w:r>
      <w:r w:rsidR="002E6D54">
        <w:rPr>
          <w:b/>
          <w:spacing w:val="-1"/>
          <w:sz w:val="16"/>
          <w:szCs w:val="16"/>
        </w:rPr>
        <w:t>R</w:t>
      </w:r>
      <w:r w:rsidR="002E6D54">
        <w:rPr>
          <w:b/>
          <w:sz w:val="16"/>
          <w:szCs w:val="16"/>
        </w:rPr>
        <w:t>U</w:t>
      </w:r>
      <w:r w:rsidR="002E6D54">
        <w:rPr>
          <w:b/>
          <w:spacing w:val="-3"/>
          <w:sz w:val="16"/>
          <w:szCs w:val="16"/>
        </w:rPr>
        <w:t xml:space="preserve"> </w:t>
      </w:r>
      <w:r w:rsidR="002E6D54">
        <w:rPr>
          <w:b/>
          <w:spacing w:val="1"/>
          <w:sz w:val="16"/>
          <w:szCs w:val="16"/>
        </w:rPr>
        <w:t>TE</w:t>
      </w:r>
      <w:r w:rsidR="002E6D54">
        <w:rPr>
          <w:b/>
          <w:spacing w:val="-1"/>
          <w:sz w:val="16"/>
          <w:szCs w:val="16"/>
        </w:rPr>
        <w:t>C</w:t>
      </w:r>
      <w:r w:rsidR="002E6D54">
        <w:rPr>
          <w:b/>
          <w:sz w:val="16"/>
          <w:szCs w:val="16"/>
        </w:rPr>
        <w:t>H</w:t>
      </w:r>
      <w:r w:rsidR="002E6D54">
        <w:rPr>
          <w:b/>
          <w:spacing w:val="-4"/>
          <w:sz w:val="16"/>
          <w:szCs w:val="16"/>
        </w:rPr>
        <w:t>N</w:t>
      </w:r>
      <w:r w:rsidR="002E6D54">
        <w:rPr>
          <w:b/>
          <w:sz w:val="16"/>
          <w:szCs w:val="16"/>
        </w:rPr>
        <w:t>OLOGI</w:t>
      </w:r>
      <w:r w:rsidR="002E6D54">
        <w:rPr>
          <w:b/>
          <w:spacing w:val="-1"/>
          <w:sz w:val="16"/>
          <w:szCs w:val="16"/>
        </w:rPr>
        <w:t>CA</w:t>
      </w:r>
      <w:r w:rsidR="002E6D54">
        <w:rPr>
          <w:b/>
          <w:sz w:val="16"/>
          <w:szCs w:val="16"/>
        </w:rPr>
        <w:t>L</w:t>
      </w:r>
      <w:r w:rsidR="002E6D54">
        <w:rPr>
          <w:b/>
          <w:spacing w:val="-1"/>
          <w:sz w:val="16"/>
          <w:szCs w:val="16"/>
        </w:rPr>
        <w:t xml:space="preserve"> UN</w:t>
      </w:r>
      <w:r w:rsidR="002E6D54">
        <w:rPr>
          <w:b/>
          <w:sz w:val="16"/>
          <w:szCs w:val="16"/>
        </w:rPr>
        <w:t>I</w:t>
      </w:r>
      <w:r w:rsidR="002E6D54">
        <w:rPr>
          <w:b/>
          <w:spacing w:val="-1"/>
          <w:sz w:val="16"/>
          <w:szCs w:val="16"/>
        </w:rPr>
        <w:t>V</w:t>
      </w:r>
      <w:r w:rsidR="002E6D54">
        <w:rPr>
          <w:b/>
          <w:spacing w:val="1"/>
          <w:sz w:val="16"/>
          <w:szCs w:val="16"/>
        </w:rPr>
        <w:t>E</w:t>
      </w:r>
      <w:r w:rsidR="002E6D54">
        <w:rPr>
          <w:b/>
          <w:spacing w:val="-1"/>
          <w:sz w:val="16"/>
          <w:szCs w:val="16"/>
        </w:rPr>
        <w:t>RS</w:t>
      </w:r>
      <w:r w:rsidR="002E6D54">
        <w:rPr>
          <w:b/>
          <w:sz w:val="16"/>
          <w:szCs w:val="16"/>
        </w:rPr>
        <w:t>ITY K</w:t>
      </w:r>
      <w:r w:rsidR="002E6D54">
        <w:rPr>
          <w:b/>
          <w:spacing w:val="-1"/>
          <w:sz w:val="16"/>
          <w:szCs w:val="16"/>
        </w:rPr>
        <w:t>A</w:t>
      </w:r>
      <w:r w:rsidR="002E6D54">
        <w:rPr>
          <w:b/>
          <w:sz w:val="16"/>
          <w:szCs w:val="16"/>
        </w:rPr>
        <w:t>K</w:t>
      </w:r>
      <w:r w:rsidR="002E6D54">
        <w:rPr>
          <w:b/>
          <w:spacing w:val="-3"/>
          <w:sz w:val="16"/>
          <w:szCs w:val="16"/>
        </w:rPr>
        <w:t>I</w:t>
      </w:r>
      <w:r w:rsidR="002E6D54">
        <w:rPr>
          <w:b/>
          <w:spacing w:val="-1"/>
          <w:sz w:val="16"/>
          <w:szCs w:val="16"/>
        </w:rPr>
        <w:t>NAD</w:t>
      </w:r>
      <w:r>
        <w:rPr>
          <w:b/>
          <w:sz w:val="16"/>
          <w:szCs w:val="16"/>
        </w:rPr>
        <w:t>A</w:t>
      </w:r>
    </w:p>
    <w:p w:rsidR="00BC7041" w:rsidRDefault="002E6D54" w:rsidP="00D37210">
      <w:pPr>
        <w:ind w:left="3247" w:right="1469" w:hanging="1179"/>
        <w:jc w:val="center"/>
        <w:rPr>
          <w:sz w:val="16"/>
          <w:szCs w:val="16"/>
        </w:rPr>
      </w:pPr>
      <w:r>
        <w:rPr>
          <w:b/>
          <w:sz w:val="16"/>
          <w:szCs w:val="16"/>
        </w:rPr>
        <w:t>K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KI</w:t>
      </w:r>
      <w:r>
        <w:rPr>
          <w:b/>
          <w:spacing w:val="-1"/>
          <w:sz w:val="16"/>
          <w:szCs w:val="16"/>
        </w:rPr>
        <w:t>NADA-</w:t>
      </w:r>
      <w:r>
        <w:rPr>
          <w:b/>
          <w:spacing w:val="1"/>
          <w:sz w:val="16"/>
          <w:szCs w:val="16"/>
        </w:rPr>
        <w:t>53</w:t>
      </w:r>
      <w:r>
        <w:rPr>
          <w:b/>
          <w:sz w:val="16"/>
          <w:szCs w:val="16"/>
        </w:rPr>
        <w:t xml:space="preserve">3 </w:t>
      </w:r>
      <w:r>
        <w:rPr>
          <w:b/>
          <w:spacing w:val="-1"/>
          <w:sz w:val="16"/>
          <w:szCs w:val="16"/>
        </w:rPr>
        <w:t>00</w:t>
      </w:r>
      <w:r>
        <w:rPr>
          <w:b/>
          <w:spacing w:val="1"/>
          <w:sz w:val="16"/>
          <w:szCs w:val="16"/>
        </w:rPr>
        <w:t>3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-2"/>
          <w:sz w:val="16"/>
          <w:szCs w:val="16"/>
        </w:rPr>
        <w:t>P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ND</w:t>
      </w:r>
      <w:r>
        <w:rPr>
          <w:b/>
          <w:sz w:val="16"/>
          <w:szCs w:val="16"/>
        </w:rPr>
        <w:t>IA</w:t>
      </w:r>
    </w:p>
    <w:p w:rsidR="00D37210" w:rsidRPr="00D37210" w:rsidRDefault="00D533A0" w:rsidP="00D37210">
      <w:pPr>
        <w:spacing w:before="7"/>
        <w:ind w:left="3600" w:right="3400"/>
        <w:jc w:val="center"/>
        <w:rPr>
          <w:b/>
          <w:sz w:val="16"/>
          <w:szCs w:val="16"/>
        </w:rPr>
      </w:pPr>
      <w:r>
        <w:rPr>
          <w:b/>
          <w:spacing w:val="-1"/>
          <w:sz w:val="16"/>
          <w:szCs w:val="16"/>
        </w:rPr>
        <w:t>RE-</w:t>
      </w:r>
      <w:r w:rsidR="002E6D54">
        <w:rPr>
          <w:b/>
          <w:spacing w:val="-1"/>
          <w:sz w:val="16"/>
          <w:szCs w:val="16"/>
        </w:rPr>
        <w:t>N</w:t>
      </w:r>
      <w:r w:rsidR="002E6D54">
        <w:rPr>
          <w:b/>
          <w:sz w:val="16"/>
          <w:szCs w:val="16"/>
        </w:rPr>
        <w:t>OTIFI</w:t>
      </w:r>
      <w:r w:rsidR="002E6D54">
        <w:rPr>
          <w:b/>
          <w:spacing w:val="-1"/>
          <w:sz w:val="16"/>
          <w:szCs w:val="16"/>
        </w:rPr>
        <w:t>CA</w:t>
      </w:r>
      <w:r w:rsidR="002E6D54">
        <w:rPr>
          <w:b/>
          <w:spacing w:val="1"/>
          <w:sz w:val="16"/>
          <w:szCs w:val="16"/>
        </w:rPr>
        <w:t>T</w:t>
      </w:r>
      <w:r w:rsidR="002E6D54">
        <w:rPr>
          <w:b/>
          <w:sz w:val="16"/>
          <w:szCs w:val="16"/>
        </w:rPr>
        <w:t>ION</w:t>
      </w:r>
    </w:p>
    <w:p w:rsidR="00D37210" w:rsidRDefault="002E6D54">
      <w:pPr>
        <w:spacing w:before="1"/>
        <w:ind w:left="2340" w:right="2284" w:hanging="3"/>
        <w:jc w:val="center"/>
        <w:rPr>
          <w:b/>
          <w:sz w:val="16"/>
          <w:szCs w:val="16"/>
        </w:rPr>
      </w:pPr>
      <w:r>
        <w:rPr>
          <w:b/>
          <w:spacing w:val="-1"/>
          <w:sz w:val="16"/>
          <w:szCs w:val="16"/>
        </w:rPr>
        <w:t>(</w:t>
      </w:r>
      <w:r>
        <w:rPr>
          <w:b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oo</w:t>
      </w:r>
      <w:r>
        <w:rPr>
          <w:b/>
          <w:sz w:val="16"/>
          <w:szCs w:val="16"/>
        </w:rPr>
        <w:t>d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Ana</w:t>
      </w:r>
      <w:r>
        <w:rPr>
          <w:b/>
          <w:spacing w:val="1"/>
          <w:sz w:val="16"/>
          <w:szCs w:val="16"/>
        </w:rPr>
        <w:t>ly</w:t>
      </w:r>
      <w:r>
        <w:rPr>
          <w:b/>
          <w:sz w:val="16"/>
          <w:szCs w:val="16"/>
        </w:rPr>
        <w:t>st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R</w:t>
      </w:r>
      <w:r>
        <w:rPr>
          <w:b/>
          <w:sz w:val="16"/>
          <w:szCs w:val="16"/>
        </w:rPr>
        <w:t>ecr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t </w:t>
      </w:r>
      <w:r>
        <w:rPr>
          <w:b/>
          <w:spacing w:val="1"/>
          <w:sz w:val="16"/>
          <w:szCs w:val="16"/>
        </w:rPr>
        <w:t>fo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J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K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5"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2"/>
          <w:sz w:val="16"/>
          <w:szCs w:val="16"/>
        </w:rPr>
        <w:t>a</w:t>
      </w:r>
      <w:r>
        <w:rPr>
          <w:b/>
          <w:sz w:val="16"/>
          <w:szCs w:val="16"/>
        </w:rPr>
        <w:t xml:space="preserve">) </w:t>
      </w:r>
    </w:p>
    <w:p w:rsidR="00D37210" w:rsidRDefault="00D37210">
      <w:pPr>
        <w:spacing w:before="1"/>
        <w:ind w:left="2340" w:right="2284" w:hanging="3"/>
        <w:jc w:val="center"/>
        <w:rPr>
          <w:b/>
          <w:sz w:val="16"/>
          <w:szCs w:val="16"/>
        </w:rPr>
      </w:pPr>
    </w:p>
    <w:p w:rsidR="00BC7041" w:rsidRDefault="002E6D54">
      <w:pPr>
        <w:spacing w:before="1"/>
        <w:ind w:left="2340" w:right="2284" w:hanging="3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Advt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:</w:t>
      </w:r>
      <w:r>
        <w:rPr>
          <w:b/>
          <w:spacing w:val="1"/>
          <w:sz w:val="16"/>
          <w:szCs w:val="16"/>
        </w:rPr>
        <w:t>J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2"/>
          <w:sz w:val="16"/>
          <w:szCs w:val="16"/>
        </w:rPr>
        <w:t>T</w:t>
      </w:r>
      <w:r>
        <w:rPr>
          <w:b/>
          <w:sz w:val="16"/>
          <w:szCs w:val="16"/>
        </w:rPr>
        <w:t>ec</w:t>
      </w:r>
      <w:r>
        <w:rPr>
          <w:b/>
          <w:spacing w:val="-1"/>
          <w:sz w:val="16"/>
          <w:szCs w:val="16"/>
        </w:rPr>
        <w:t>hni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af</w:t>
      </w:r>
      <w:r>
        <w:rPr>
          <w:b/>
          <w:spacing w:val="3"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/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 w:rsidR="00813F75">
        <w:rPr>
          <w:b/>
          <w:spacing w:val="-1"/>
          <w:sz w:val="16"/>
          <w:szCs w:val="16"/>
        </w:rPr>
        <w:t>20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ed</w:t>
      </w:r>
      <w:r>
        <w:rPr>
          <w:b/>
          <w:spacing w:val="-2"/>
          <w:sz w:val="16"/>
          <w:szCs w:val="16"/>
        </w:rPr>
        <w:t xml:space="preserve"> </w:t>
      </w:r>
      <w:r w:rsidR="009D76D9">
        <w:rPr>
          <w:b/>
          <w:spacing w:val="-1"/>
          <w:sz w:val="16"/>
          <w:szCs w:val="16"/>
        </w:rPr>
        <w:t>01.02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20</w:t>
      </w:r>
      <w:r w:rsidR="009D76D9">
        <w:rPr>
          <w:b/>
          <w:spacing w:val="-1"/>
          <w:sz w:val="16"/>
          <w:szCs w:val="16"/>
        </w:rPr>
        <w:t>21</w:t>
      </w:r>
    </w:p>
    <w:p w:rsidR="00BC7041" w:rsidRDefault="002E6D54">
      <w:pPr>
        <w:spacing w:before="5"/>
        <w:ind w:left="1489" w:right="1461"/>
        <w:jc w:val="both"/>
        <w:rPr>
          <w:sz w:val="16"/>
          <w:szCs w:val="16"/>
        </w:rPr>
      </w:pP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vi</w:t>
      </w:r>
      <w:r>
        <w:rPr>
          <w:spacing w:val="3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sc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mat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cal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 w:rsidR="009D76D9">
        <w:rPr>
          <w:spacing w:val="-3"/>
          <w:sz w:val="16"/>
          <w:szCs w:val="16"/>
        </w:rPr>
        <w:t>Food Analyst</w:t>
      </w:r>
      <w:r>
        <w:rPr>
          <w:sz w:val="16"/>
          <w:szCs w:val="16"/>
        </w:rPr>
        <w:t>)</w:t>
      </w:r>
      <w:r>
        <w:rPr>
          <w:spacing w:val="1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ssis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Prof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oo</w:t>
      </w:r>
      <w:r>
        <w:rPr>
          <w:sz w:val="16"/>
          <w:szCs w:val="16"/>
        </w:rPr>
        <w:t xml:space="preserve">l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hn</w:t>
      </w:r>
      <w:r>
        <w:rPr>
          <w:spacing w:val="-1"/>
          <w:sz w:val="16"/>
          <w:szCs w:val="16"/>
        </w:rPr>
        <w:t>olo</w:t>
      </w:r>
      <w:r>
        <w:rPr>
          <w:spacing w:val="1"/>
          <w:sz w:val="16"/>
          <w:szCs w:val="16"/>
        </w:rPr>
        <w:t>g</w:t>
      </w:r>
      <w:r>
        <w:rPr>
          <w:spacing w:val="-2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Ja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rl</w:t>
      </w:r>
      <w:r>
        <w:rPr>
          <w:sz w:val="16"/>
          <w:szCs w:val="16"/>
        </w:rPr>
        <w:t xml:space="preserve">al 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u </w:t>
      </w:r>
      <w:r>
        <w:rPr>
          <w:spacing w:val="-2"/>
          <w:sz w:val="16"/>
          <w:szCs w:val="16"/>
        </w:rPr>
        <w:t>Te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hn</w:t>
      </w:r>
      <w:r>
        <w:rPr>
          <w:spacing w:val="-1"/>
          <w:sz w:val="16"/>
          <w:szCs w:val="16"/>
        </w:rPr>
        <w:t>olog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cal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K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kin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.</w:t>
      </w:r>
    </w:p>
    <w:p w:rsidR="00BC7041" w:rsidRDefault="002E6D54">
      <w:pPr>
        <w:spacing w:before="91"/>
        <w:ind w:left="1489" w:right="1458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K </w:t>
      </w:r>
      <w:r>
        <w:rPr>
          <w:spacing w:val="-1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hyperlink r:id="rId8">
        <w:r>
          <w:rPr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color w:val="0000FF"/>
            <w:spacing w:val="-1"/>
            <w:sz w:val="16"/>
            <w:szCs w:val="16"/>
            <w:u w:val="single" w:color="0000FF"/>
          </w:rPr>
          <w:t>w</w:t>
        </w:r>
        <w:r>
          <w:rPr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color w:val="0000FF"/>
            <w:sz w:val="16"/>
            <w:szCs w:val="16"/>
            <w:u w:val="single" w:color="0000FF"/>
          </w:rPr>
          <w:t>.</w:t>
        </w:r>
        <w:r>
          <w:rPr>
            <w:color w:val="0000FF"/>
            <w:spacing w:val="1"/>
            <w:sz w:val="16"/>
            <w:szCs w:val="16"/>
            <w:u w:val="single" w:color="0000FF"/>
          </w:rPr>
          <w:t>jnt</w:t>
        </w:r>
        <w:r>
          <w:rPr>
            <w:color w:val="0000FF"/>
            <w:spacing w:val="-1"/>
            <w:sz w:val="16"/>
            <w:szCs w:val="16"/>
            <w:u w:val="single" w:color="0000FF"/>
          </w:rPr>
          <w:t>u</w:t>
        </w:r>
        <w:r>
          <w:rPr>
            <w:color w:val="0000FF"/>
            <w:spacing w:val="1"/>
            <w:sz w:val="16"/>
            <w:szCs w:val="16"/>
            <w:u w:val="single" w:color="0000FF"/>
          </w:rPr>
          <w:t>k</w:t>
        </w:r>
        <w:r>
          <w:rPr>
            <w:color w:val="0000FF"/>
            <w:spacing w:val="-2"/>
            <w:sz w:val="16"/>
            <w:szCs w:val="16"/>
            <w:u w:val="single" w:color="0000FF"/>
          </w:rPr>
          <w:t>.e</w:t>
        </w:r>
        <w:r>
          <w:rPr>
            <w:color w:val="0000FF"/>
            <w:spacing w:val="1"/>
            <w:sz w:val="16"/>
            <w:szCs w:val="16"/>
            <w:u w:val="single" w:color="0000FF"/>
          </w:rPr>
          <w:t>du</w:t>
        </w:r>
        <w:r>
          <w:rPr>
            <w:color w:val="0000FF"/>
            <w:spacing w:val="-2"/>
            <w:sz w:val="16"/>
            <w:szCs w:val="16"/>
            <w:u w:val="single" w:color="0000FF"/>
          </w:rPr>
          <w:t>.</w:t>
        </w:r>
        <w:r>
          <w:rPr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color w:val="0000FF"/>
            <w:sz w:val="16"/>
            <w:szCs w:val="16"/>
            <w:u w:val="single" w:color="0000FF"/>
          </w:rPr>
          <w:t>n</w:t>
        </w:r>
        <w:r>
          <w:rPr>
            <w:color w:val="0000FF"/>
            <w:spacing w:val="4"/>
            <w:sz w:val="16"/>
            <w:szCs w:val="16"/>
          </w:rPr>
          <w:t xml:space="preserve"> </w:t>
        </w:r>
        <w:r>
          <w:rPr>
            <w:color w:val="000000"/>
            <w:spacing w:val="-1"/>
            <w:sz w:val="16"/>
            <w:szCs w:val="16"/>
          </w:rPr>
          <w:t>f</w:t>
        </w:r>
      </w:hyperlink>
      <w:r>
        <w:rPr>
          <w:color w:val="000000"/>
          <w:spacing w:val="-1"/>
          <w:sz w:val="16"/>
          <w:szCs w:val="16"/>
        </w:rPr>
        <w:t>o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pp</w:t>
      </w:r>
      <w:r>
        <w:rPr>
          <w:color w:val="000000"/>
          <w:spacing w:val="-1"/>
          <w:sz w:val="16"/>
          <w:szCs w:val="16"/>
        </w:rPr>
        <w:t>l</w:t>
      </w:r>
      <w:r>
        <w:rPr>
          <w:color w:val="000000"/>
          <w:spacing w:val="1"/>
          <w:sz w:val="16"/>
          <w:szCs w:val="16"/>
        </w:rPr>
        <w:t>i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ti</w:t>
      </w:r>
      <w:r>
        <w:rPr>
          <w:color w:val="000000"/>
          <w:spacing w:val="-4"/>
          <w:sz w:val="16"/>
          <w:szCs w:val="16"/>
        </w:rPr>
        <w:t>o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for</w:t>
      </w:r>
      <w:r>
        <w:rPr>
          <w:color w:val="000000"/>
          <w:sz w:val="16"/>
          <w:szCs w:val="16"/>
        </w:rPr>
        <w:t>ma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v</w:t>
      </w:r>
      <w:r>
        <w:rPr>
          <w:color w:val="000000"/>
          <w:spacing w:val="-2"/>
          <w:sz w:val="16"/>
          <w:szCs w:val="16"/>
        </w:rPr>
        <w:t>ac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n</w:t>
      </w:r>
      <w:r>
        <w:rPr>
          <w:color w:val="000000"/>
          <w:spacing w:val="3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pacing w:val="1"/>
          <w:sz w:val="16"/>
          <w:szCs w:val="16"/>
        </w:rPr>
        <w:t>p</w:t>
      </w:r>
      <w:r>
        <w:rPr>
          <w:color w:val="000000"/>
          <w:spacing w:val="-1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s</w:t>
      </w:r>
      <w:r>
        <w:rPr>
          <w:color w:val="000000"/>
          <w:spacing w:val="1"/>
          <w:sz w:val="16"/>
          <w:szCs w:val="16"/>
        </w:rPr>
        <w:t>iti</w:t>
      </w:r>
      <w:r>
        <w:rPr>
          <w:color w:val="000000"/>
          <w:spacing w:val="-4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n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1"/>
          <w:sz w:val="16"/>
          <w:szCs w:val="16"/>
        </w:rPr>
        <w:t>in</w:t>
      </w:r>
      <w:r>
        <w:rPr>
          <w:color w:val="000000"/>
          <w:spacing w:val="-3"/>
          <w:sz w:val="16"/>
          <w:szCs w:val="16"/>
        </w:rPr>
        <w:t>s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ru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"/>
          <w:sz w:val="16"/>
          <w:szCs w:val="16"/>
        </w:rPr>
        <w:t>ti</w:t>
      </w:r>
      <w:r>
        <w:rPr>
          <w:color w:val="000000"/>
          <w:spacing w:val="-4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>n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n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g</w:t>
      </w:r>
      <w:r>
        <w:rPr>
          <w:color w:val="000000"/>
          <w:spacing w:val="1"/>
          <w:sz w:val="16"/>
          <w:szCs w:val="16"/>
        </w:rPr>
        <w:t>u</w:t>
      </w:r>
      <w:r>
        <w:rPr>
          <w:color w:val="000000"/>
          <w:spacing w:val="-1"/>
          <w:sz w:val="16"/>
          <w:szCs w:val="16"/>
        </w:rPr>
        <w:t>i</w:t>
      </w:r>
      <w:r>
        <w:rPr>
          <w:color w:val="000000"/>
          <w:spacing w:val="1"/>
          <w:sz w:val="16"/>
          <w:szCs w:val="16"/>
        </w:rPr>
        <w:t>d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pacing w:val="-1"/>
          <w:sz w:val="16"/>
          <w:szCs w:val="16"/>
        </w:rPr>
        <w:t>l</w:t>
      </w:r>
      <w:r>
        <w:rPr>
          <w:color w:val="000000"/>
          <w:spacing w:val="1"/>
          <w:sz w:val="16"/>
          <w:szCs w:val="16"/>
        </w:rPr>
        <w:t>in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c., 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h</w:t>
      </w:r>
      <w:r>
        <w:rPr>
          <w:color w:val="000000"/>
          <w:sz w:val="16"/>
          <w:szCs w:val="16"/>
        </w:rPr>
        <w:t>e a</w:t>
      </w:r>
      <w:r>
        <w:rPr>
          <w:color w:val="000000"/>
          <w:spacing w:val="1"/>
          <w:sz w:val="16"/>
          <w:szCs w:val="16"/>
        </w:rPr>
        <w:t>pp</w:t>
      </w:r>
      <w:r>
        <w:rPr>
          <w:color w:val="000000"/>
          <w:spacing w:val="-1"/>
          <w:sz w:val="16"/>
          <w:szCs w:val="16"/>
        </w:rPr>
        <w:t>l</w:t>
      </w:r>
      <w:r>
        <w:rPr>
          <w:color w:val="000000"/>
          <w:spacing w:val="1"/>
          <w:sz w:val="16"/>
          <w:szCs w:val="16"/>
        </w:rPr>
        <w:t>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>n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>s.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h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-1"/>
          <w:sz w:val="16"/>
          <w:szCs w:val="16"/>
        </w:rPr>
        <w:t>f</w:t>
      </w:r>
      <w:r>
        <w:rPr>
          <w:color w:val="000000"/>
          <w:spacing w:val="1"/>
          <w:sz w:val="16"/>
          <w:szCs w:val="16"/>
        </w:rPr>
        <w:t>i</w:t>
      </w:r>
      <w:r>
        <w:rPr>
          <w:color w:val="000000"/>
          <w:spacing w:val="-1"/>
          <w:sz w:val="16"/>
          <w:szCs w:val="16"/>
        </w:rPr>
        <w:t>ll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i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pp</w:t>
      </w:r>
      <w:r>
        <w:rPr>
          <w:color w:val="000000"/>
          <w:spacing w:val="-1"/>
          <w:sz w:val="16"/>
          <w:szCs w:val="16"/>
        </w:rPr>
        <w:t>li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ti</w:t>
      </w:r>
      <w:r>
        <w:rPr>
          <w:color w:val="000000"/>
          <w:spacing w:val="-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n </w:t>
      </w:r>
      <w:r>
        <w:rPr>
          <w:color w:val="000000"/>
          <w:spacing w:val="1"/>
          <w:sz w:val="16"/>
          <w:szCs w:val="16"/>
        </w:rPr>
        <w:t>i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>l</w:t>
      </w:r>
      <w:r>
        <w:rPr>
          <w:color w:val="000000"/>
          <w:sz w:val="16"/>
          <w:szCs w:val="16"/>
        </w:rPr>
        <w:t xml:space="preserve">l 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>s s</w:t>
      </w:r>
      <w:r>
        <w:rPr>
          <w:color w:val="000000"/>
          <w:spacing w:val="1"/>
          <w:sz w:val="16"/>
          <w:szCs w:val="16"/>
        </w:rPr>
        <w:t>h</w:t>
      </w:r>
      <w:r>
        <w:rPr>
          <w:color w:val="000000"/>
          <w:spacing w:val="-1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>u</w:t>
      </w:r>
      <w:r>
        <w:rPr>
          <w:color w:val="000000"/>
          <w:spacing w:val="-1"/>
          <w:sz w:val="16"/>
          <w:szCs w:val="16"/>
        </w:rPr>
        <w:t>l</w:t>
      </w:r>
      <w:r>
        <w:rPr>
          <w:color w:val="000000"/>
          <w:sz w:val="16"/>
          <w:szCs w:val="16"/>
        </w:rPr>
        <w:t xml:space="preserve">d 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ach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h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g</w:t>
      </w:r>
      <w:r>
        <w:rPr>
          <w:color w:val="000000"/>
          <w:spacing w:val="1"/>
          <w:sz w:val="16"/>
          <w:szCs w:val="16"/>
        </w:rPr>
        <w:t>i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1"/>
          <w:sz w:val="16"/>
          <w:szCs w:val="16"/>
        </w:rPr>
        <w:t>N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U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ki</w:t>
      </w:r>
      <w:r>
        <w:rPr>
          <w:color w:val="000000"/>
          <w:spacing w:val="-1"/>
          <w:sz w:val="16"/>
          <w:szCs w:val="16"/>
        </w:rPr>
        <w:t>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>d</w:t>
      </w:r>
      <w:r>
        <w:rPr>
          <w:color w:val="000000"/>
          <w:sz w:val="16"/>
          <w:szCs w:val="16"/>
        </w:rPr>
        <w:t>a,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>i</w:t>
      </w:r>
      <w:r>
        <w:rPr>
          <w:color w:val="000000"/>
          <w:spacing w:val="-1"/>
          <w:sz w:val="16"/>
          <w:szCs w:val="16"/>
        </w:rPr>
        <w:t>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>d</w:t>
      </w:r>
      <w:r>
        <w:rPr>
          <w:color w:val="000000"/>
          <w:spacing w:val="3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>-53</w:t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pacing w:val="-1"/>
          <w:sz w:val="16"/>
          <w:szCs w:val="16"/>
        </w:rPr>
        <w:t>00</w:t>
      </w:r>
      <w:r>
        <w:rPr>
          <w:color w:val="000000"/>
          <w:sz w:val="16"/>
          <w:szCs w:val="16"/>
        </w:rPr>
        <w:t>3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n </w:t>
      </w:r>
      <w:r>
        <w:rPr>
          <w:color w:val="000000"/>
          <w:spacing w:val="-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r </w:t>
      </w:r>
      <w:r>
        <w:rPr>
          <w:color w:val="000000"/>
          <w:spacing w:val="1"/>
          <w:sz w:val="16"/>
          <w:szCs w:val="16"/>
        </w:rPr>
        <w:t>b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pacing w:val="-1"/>
          <w:sz w:val="16"/>
          <w:szCs w:val="16"/>
        </w:rPr>
        <w:t>for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"/>
          <w:sz w:val="16"/>
          <w:szCs w:val="16"/>
        </w:rPr>
        <w:t xml:space="preserve"> </w:t>
      </w:r>
      <w:r w:rsidR="009D76D9">
        <w:rPr>
          <w:color w:val="000000"/>
          <w:spacing w:val="2"/>
          <w:sz w:val="16"/>
          <w:szCs w:val="16"/>
        </w:rPr>
        <w:t>12.02</w:t>
      </w:r>
      <w:r>
        <w:rPr>
          <w:color w:val="000000"/>
          <w:spacing w:val="-2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t>2</w:t>
      </w:r>
      <w:r>
        <w:rPr>
          <w:color w:val="000000"/>
          <w:spacing w:val="1"/>
          <w:sz w:val="16"/>
          <w:szCs w:val="16"/>
        </w:rPr>
        <w:t>0</w:t>
      </w:r>
      <w:r w:rsidR="009D76D9">
        <w:rPr>
          <w:color w:val="000000"/>
          <w:spacing w:val="1"/>
          <w:sz w:val="16"/>
          <w:szCs w:val="16"/>
        </w:rPr>
        <w:t>21</w:t>
      </w:r>
      <w:r>
        <w:rPr>
          <w:b/>
          <w:color w:val="000000"/>
          <w:sz w:val="16"/>
          <w:szCs w:val="16"/>
        </w:rPr>
        <w:t>.</w:t>
      </w:r>
    </w:p>
    <w:p w:rsidR="00BC7041" w:rsidRDefault="00BC7041">
      <w:pPr>
        <w:spacing w:before="3" w:line="180" w:lineRule="exact"/>
        <w:rPr>
          <w:sz w:val="18"/>
          <w:szCs w:val="18"/>
        </w:rPr>
      </w:pPr>
    </w:p>
    <w:p w:rsidR="00BC7041" w:rsidRDefault="002E6D54">
      <w:pPr>
        <w:ind w:right="1878"/>
        <w:jc w:val="right"/>
        <w:rPr>
          <w:sz w:val="16"/>
          <w:szCs w:val="16"/>
        </w:rPr>
      </w:pP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d/</w:t>
      </w:r>
      <w:r>
        <w:rPr>
          <w:sz w:val="16"/>
          <w:szCs w:val="16"/>
        </w:rPr>
        <w:t>-</w:t>
      </w:r>
    </w:p>
    <w:p w:rsidR="00BC7041" w:rsidRDefault="008B43B7">
      <w:pPr>
        <w:spacing w:before="3"/>
        <w:ind w:right="1487"/>
        <w:jc w:val="right"/>
        <w:rPr>
          <w:sz w:val="16"/>
          <w:szCs w:val="16"/>
        </w:rPr>
        <w:sectPr w:rsidR="00BC7041">
          <w:pgSz w:w="12240" w:h="15840"/>
          <w:pgMar w:top="1480" w:right="1720" w:bottom="280" w:left="1720" w:header="720" w:footer="720" w:gutter="0"/>
          <w:cols w:space="720"/>
        </w:sectPr>
      </w:pPr>
      <w:r>
        <w:rPr>
          <w:b/>
          <w:noProof/>
          <w:spacing w:val="-1"/>
          <w:sz w:val="16"/>
          <w:szCs w:val="16"/>
        </w:rPr>
        <w:pict>
          <v:line id="Straight Connector 46" o:spid="_x0000_s1066" style="position:absolute;left:0;text-align:left;z-index:251660800;visibility:visible" from="69.85pt,14.1pt" to="38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" strokecolor="#4579b8 [3044]"/>
        </w:pict>
      </w:r>
      <w:r w:rsidR="002E6D54">
        <w:rPr>
          <w:b/>
          <w:spacing w:val="-1"/>
          <w:sz w:val="16"/>
          <w:szCs w:val="16"/>
        </w:rPr>
        <w:t>R</w:t>
      </w:r>
      <w:r w:rsidR="002E6D54">
        <w:rPr>
          <w:b/>
          <w:spacing w:val="1"/>
          <w:sz w:val="16"/>
          <w:szCs w:val="16"/>
        </w:rPr>
        <w:t>E</w:t>
      </w:r>
      <w:r w:rsidR="002E6D54">
        <w:rPr>
          <w:b/>
          <w:sz w:val="16"/>
          <w:szCs w:val="16"/>
        </w:rPr>
        <w:t>GI</w:t>
      </w:r>
      <w:r w:rsidR="002E6D54">
        <w:rPr>
          <w:b/>
          <w:spacing w:val="-1"/>
          <w:sz w:val="16"/>
          <w:szCs w:val="16"/>
        </w:rPr>
        <w:t>S</w:t>
      </w:r>
      <w:r w:rsidR="002E6D54">
        <w:rPr>
          <w:b/>
          <w:spacing w:val="1"/>
          <w:sz w:val="16"/>
          <w:szCs w:val="16"/>
        </w:rPr>
        <w:t>T</w:t>
      </w:r>
      <w:r w:rsidR="002E6D54">
        <w:rPr>
          <w:b/>
          <w:spacing w:val="-1"/>
          <w:sz w:val="16"/>
          <w:szCs w:val="16"/>
        </w:rPr>
        <w:t>RA</w:t>
      </w:r>
      <w:r w:rsidR="002E6D54">
        <w:rPr>
          <w:b/>
          <w:sz w:val="16"/>
          <w:szCs w:val="16"/>
        </w:rPr>
        <w:t>R</w:t>
      </w:r>
    </w:p>
    <w:p w:rsidR="00BC7041" w:rsidRDefault="00BC7041">
      <w:pPr>
        <w:spacing w:before="14" w:line="220" w:lineRule="exact"/>
        <w:rPr>
          <w:sz w:val="22"/>
          <w:szCs w:val="22"/>
        </w:rPr>
      </w:pPr>
    </w:p>
    <w:p w:rsidR="00BC7041" w:rsidRDefault="00FE1F02">
      <w:pPr>
        <w:spacing w:before="29"/>
        <w:ind w:left="3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3505835</wp:posOffset>
            </wp:positionH>
            <wp:positionV relativeFrom="paragraph">
              <wp:posOffset>-86995</wp:posOffset>
            </wp:positionV>
            <wp:extent cx="582295" cy="565150"/>
            <wp:effectExtent l="0" t="0" r="8255" b="6350"/>
            <wp:wrapNone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D54">
        <w:rPr>
          <w:sz w:val="24"/>
          <w:szCs w:val="24"/>
        </w:rPr>
        <w:t>G</w:t>
      </w:r>
      <w:r w:rsidR="002E6D54">
        <w:rPr>
          <w:spacing w:val="-1"/>
          <w:sz w:val="24"/>
          <w:szCs w:val="24"/>
        </w:rPr>
        <w:t>ra</w:t>
      </w:r>
      <w:r w:rsidR="002E6D54">
        <w:rPr>
          <w:sz w:val="24"/>
          <w:szCs w:val="24"/>
        </w:rPr>
        <w:t>ms:</w:t>
      </w:r>
      <w:r w:rsidR="002E6D54">
        <w:rPr>
          <w:spacing w:val="1"/>
          <w:sz w:val="24"/>
          <w:szCs w:val="24"/>
        </w:rPr>
        <w:t xml:space="preserve"> </w:t>
      </w:r>
      <w:r w:rsidR="002E6D54">
        <w:rPr>
          <w:spacing w:val="-1"/>
          <w:sz w:val="24"/>
          <w:szCs w:val="24"/>
        </w:rPr>
        <w:t>“</w:t>
      </w:r>
      <w:r w:rsidR="002E6D54">
        <w:rPr>
          <w:sz w:val="24"/>
          <w:szCs w:val="24"/>
        </w:rPr>
        <w:t>TECH</w:t>
      </w:r>
      <w:r w:rsidR="002E6D54">
        <w:rPr>
          <w:spacing w:val="-1"/>
          <w:sz w:val="24"/>
          <w:szCs w:val="24"/>
        </w:rPr>
        <w:t>N</w:t>
      </w:r>
      <w:r w:rsidR="002E6D54">
        <w:rPr>
          <w:spacing w:val="2"/>
          <w:sz w:val="24"/>
          <w:szCs w:val="24"/>
        </w:rPr>
        <w:t>O</w:t>
      </w:r>
      <w:r w:rsidR="002E6D54">
        <w:rPr>
          <w:spacing w:val="-3"/>
          <w:sz w:val="24"/>
          <w:szCs w:val="24"/>
        </w:rPr>
        <w:t>L</w:t>
      </w:r>
      <w:r w:rsidR="002E6D54">
        <w:rPr>
          <w:spacing w:val="2"/>
          <w:sz w:val="24"/>
          <w:szCs w:val="24"/>
        </w:rPr>
        <w:t>OG</w:t>
      </w:r>
      <w:r w:rsidR="002E6D54">
        <w:rPr>
          <w:sz w:val="24"/>
          <w:szCs w:val="24"/>
        </w:rPr>
        <w:t xml:space="preserve">Y”                                                         </w:t>
      </w:r>
      <w:r w:rsidR="002E6D54">
        <w:rPr>
          <w:spacing w:val="22"/>
          <w:sz w:val="24"/>
          <w:szCs w:val="24"/>
        </w:rPr>
        <w:t xml:space="preserve"> </w:t>
      </w:r>
      <w:r w:rsidR="002E6D54">
        <w:rPr>
          <w:spacing w:val="1"/>
          <w:sz w:val="24"/>
          <w:szCs w:val="24"/>
        </w:rPr>
        <w:t>P</w:t>
      </w:r>
      <w:r w:rsidR="002E6D54">
        <w:rPr>
          <w:sz w:val="24"/>
          <w:szCs w:val="24"/>
        </w:rPr>
        <w:t>hon</w:t>
      </w:r>
      <w:r w:rsidR="002E6D54">
        <w:rPr>
          <w:spacing w:val="-1"/>
          <w:sz w:val="24"/>
          <w:szCs w:val="24"/>
        </w:rPr>
        <w:t>e</w:t>
      </w:r>
      <w:r w:rsidR="002E6D54">
        <w:rPr>
          <w:sz w:val="24"/>
          <w:szCs w:val="24"/>
        </w:rPr>
        <w:t>:   O</w:t>
      </w:r>
      <w:r w:rsidR="002E6D54">
        <w:rPr>
          <w:spacing w:val="-1"/>
          <w:sz w:val="24"/>
          <w:szCs w:val="24"/>
        </w:rPr>
        <w:t>f</w:t>
      </w:r>
      <w:r w:rsidR="002E6D54">
        <w:rPr>
          <w:sz w:val="24"/>
          <w:szCs w:val="24"/>
        </w:rPr>
        <w:t xml:space="preserve">f: 0884 </w:t>
      </w:r>
      <w:r w:rsidR="002E6D54">
        <w:rPr>
          <w:spacing w:val="-1"/>
          <w:sz w:val="24"/>
          <w:szCs w:val="24"/>
        </w:rPr>
        <w:t>-</w:t>
      </w:r>
      <w:r w:rsidR="002E6D54">
        <w:rPr>
          <w:spacing w:val="2"/>
          <w:sz w:val="24"/>
          <w:szCs w:val="24"/>
        </w:rPr>
        <w:t>2</w:t>
      </w:r>
      <w:r w:rsidR="002E6D54">
        <w:rPr>
          <w:sz w:val="24"/>
          <w:szCs w:val="24"/>
        </w:rPr>
        <w:t>300900</w:t>
      </w:r>
    </w:p>
    <w:p w:rsidR="00BC7041" w:rsidRDefault="002E6D54">
      <w:pPr>
        <w:ind w:left="300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hyperlink r:id="rId10"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eg</w:t>
        </w:r>
        <w:r>
          <w:rPr>
            <w:sz w:val="24"/>
            <w:szCs w:val="24"/>
          </w:rPr>
          <w:t>is</w:t>
        </w:r>
        <w:r>
          <w:rPr>
            <w:spacing w:val="1"/>
            <w:sz w:val="24"/>
            <w:szCs w:val="24"/>
          </w:rPr>
          <w:t>tr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jn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uk.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du.in</w:t>
        </w:r>
      </w:hyperlink>
      <w:r>
        <w:rPr>
          <w:sz w:val="24"/>
          <w:szCs w:val="24"/>
        </w:rPr>
        <w:t xml:space="preserve">                          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0884 -2300901</w:t>
      </w:r>
    </w:p>
    <w:p w:rsidR="00BC7041" w:rsidRDefault="00BC7041">
      <w:pPr>
        <w:spacing w:before="2" w:line="160" w:lineRule="exact"/>
        <w:rPr>
          <w:sz w:val="16"/>
          <w:szCs w:val="16"/>
        </w:rPr>
      </w:pPr>
    </w:p>
    <w:p w:rsidR="00BC7041" w:rsidRDefault="00BC7041">
      <w:pPr>
        <w:spacing w:line="200" w:lineRule="exact"/>
      </w:pPr>
    </w:p>
    <w:p w:rsidR="00BC7041" w:rsidRDefault="002E6D54">
      <w:pPr>
        <w:spacing w:line="275" w:lineRule="auto"/>
        <w:ind w:left="990" w:right="10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JAW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HARLAL NEHRU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CHNOLO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KINA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533003,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(In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ia)</w:t>
      </w:r>
    </w:p>
    <w:p w:rsidR="00BC7041" w:rsidRDefault="002E6D54">
      <w:pPr>
        <w:spacing w:line="260" w:lineRule="exact"/>
        <w:ind w:left="2398" w:right="242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Andh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No. 30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08)</w:t>
      </w:r>
    </w:p>
    <w:p w:rsidR="00BC7041" w:rsidRDefault="002E6D54" w:rsidP="00813F75">
      <w:pPr>
        <w:ind w:left="3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</w:p>
    <w:p w:rsidR="00813F75" w:rsidRDefault="00813F75" w:rsidP="00813F75">
      <w:pPr>
        <w:ind w:left="2914" w:right="2815"/>
        <w:jc w:val="center"/>
        <w:rPr>
          <w:b/>
          <w:spacing w:val="-1"/>
          <w:sz w:val="16"/>
          <w:szCs w:val="16"/>
        </w:rPr>
      </w:pPr>
      <w:r w:rsidRPr="00813F75">
        <w:rPr>
          <w:b/>
          <w:spacing w:val="-1"/>
          <w:sz w:val="16"/>
          <w:szCs w:val="16"/>
        </w:rPr>
        <w:t>RE-NOTIFICATION</w:t>
      </w:r>
    </w:p>
    <w:p w:rsidR="00BC7041" w:rsidRDefault="002E6D54">
      <w:pPr>
        <w:spacing w:before="98"/>
        <w:ind w:left="2914" w:right="2815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Advt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:</w:t>
      </w:r>
      <w:r>
        <w:rPr>
          <w:b/>
          <w:spacing w:val="1"/>
          <w:sz w:val="16"/>
          <w:szCs w:val="16"/>
        </w:rPr>
        <w:t>J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2"/>
          <w:sz w:val="16"/>
          <w:szCs w:val="16"/>
        </w:rPr>
        <w:t>T</w:t>
      </w:r>
      <w:r>
        <w:rPr>
          <w:b/>
          <w:sz w:val="16"/>
          <w:szCs w:val="16"/>
        </w:rPr>
        <w:t>ec</w:t>
      </w:r>
      <w:r>
        <w:rPr>
          <w:b/>
          <w:spacing w:val="-1"/>
          <w:sz w:val="16"/>
          <w:szCs w:val="16"/>
        </w:rPr>
        <w:t>hni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af</w:t>
      </w:r>
      <w:r>
        <w:rPr>
          <w:b/>
          <w:sz w:val="16"/>
          <w:szCs w:val="16"/>
        </w:rPr>
        <w:t>f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/2</w:t>
      </w:r>
      <w:r>
        <w:rPr>
          <w:b/>
          <w:spacing w:val="1"/>
          <w:sz w:val="16"/>
          <w:szCs w:val="16"/>
        </w:rPr>
        <w:t>0</w:t>
      </w:r>
      <w:r w:rsidR="00813F75">
        <w:rPr>
          <w:b/>
          <w:spacing w:val="-1"/>
          <w:sz w:val="16"/>
          <w:szCs w:val="16"/>
        </w:rPr>
        <w:t>20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ed</w:t>
      </w:r>
      <w:r>
        <w:rPr>
          <w:b/>
          <w:spacing w:val="1"/>
          <w:sz w:val="16"/>
          <w:szCs w:val="16"/>
        </w:rPr>
        <w:t xml:space="preserve"> </w:t>
      </w:r>
      <w:r w:rsidR="009D76D9">
        <w:rPr>
          <w:b/>
          <w:spacing w:val="1"/>
          <w:sz w:val="16"/>
          <w:szCs w:val="16"/>
        </w:rPr>
        <w:t>01.02</w:t>
      </w:r>
      <w:r>
        <w:rPr>
          <w:b/>
          <w:spacing w:val="-2"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</w:t>
      </w:r>
      <w:r w:rsidR="009D76D9">
        <w:rPr>
          <w:b/>
          <w:spacing w:val="-1"/>
          <w:sz w:val="16"/>
          <w:szCs w:val="16"/>
        </w:rPr>
        <w:t>21</w:t>
      </w:r>
    </w:p>
    <w:p w:rsidR="00BC7041" w:rsidRDefault="002E6D54">
      <w:pPr>
        <w:spacing w:before="49" w:line="357" w:lineRule="auto"/>
        <w:ind w:left="593" w:right="292" w:firstLine="725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fol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os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ivers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so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 xml:space="preserve">h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Re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ivers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on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efo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9D76D9">
        <w:rPr>
          <w:rFonts w:ascii="Book Antiqua" w:eastAsia="Book Antiqua" w:hAnsi="Book Antiqua" w:cs="Book Antiqua"/>
          <w:b/>
          <w:spacing w:val="-1"/>
          <w:sz w:val="18"/>
          <w:szCs w:val="18"/>
        </w:rPr>
        <w:t>12.02</w:t>
      </w:r>
      <w:r>
        <w:rPr>
          <w:rFonts w:ascii="Book Antiqua" w:eastAsia="Book Antiqua" w:hAnsi="Book Antiqua" w:cs="Book Antiqua"/>
          <w:b/>
          <w:spacing w:val="-2"/>
          <w:sz w:val="18"/>
          <w:szCs w:val="18"/>
        </w:rPr>
        <w:t>.</w:t>
      </w:r>
      <w:r>
        <w:rPr>
          <w:rFonts w:ascii="Book Antiqua" w:eastAsia="Book Antiqua" w:hAnsi="Book Antiqua" w:cs="Book Antiqua"/>
          <w:b/>
          <w:spacing w:val="1"/>
          <w:sz w:val="18"/>
          <w:szCs w:val="18"/>
        </w:rPr>
        <w:t>2</w:t>
      </w:r>
      <w:r>
        <w:rPr>
          <w:rFonts w:ascii="Book Antiqua" w:eastAsia="Book Antiqua" w:hAnsi="Book Antiqua" w:cs="Book Antiqua"/>
          <w:b/>
          <w:spacing w:val="-1"/>
          <w:sz w:val="18"/>
          <w:szCs w:val="18"/>
        </w:rPr>
        <w:t>0</w:t>
      </w:r>
      <w:r w:rsidR="009D76D9">
        <w:rPr>
          <w:rFonts w:ascii="Book Antiqua" w:eastAsia="Book Antiqua" w:hAnsi="Book Antiqua" w:cs="Book Antiqua"/>
          <w:b/>
          <w:spacing w:val="-1"/>
          <w:sz w:val="18"/>
          <w:szCs w:val="18"/>
        </w:rPr>
        <w:t>21</w:t>
      </w:r>
      <w:r>
        <w:rPr>
          <w:rFonts w:ascii="Book Antiqua" w:eastAsia="Book Antiqua" w:hAnsi="Book Antiqua" w:cs="Book Antiqua"/>
          <w:b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5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M.</w:t>
      </w:r>
    </w:p>
    <w:p w:rsidR="00BC7041" w:rsidRDefault="00BC7041">
      <w:pPr>
        <w:spacing w:before="2" w:line="220" w:lineRule="exact"/>
        <w:rPr>
          <w:sz w:val="22"/>
          <w:szCs w:val="22"/>
        </w:rPr>
      </w:pPr>
    </w:p>
    <w:p w:rsidR="00BC7041" w:rsidRDefault="002E6D54">
      <w:pPr>
        <w:spacing w:line="360" w:lineRule="atLeast"/>
        <w:ind w:left="1703" w:right="1721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</w:rPr>
        <w:t>EC</w:t>
      </w:r>
      <w:r>
        <w:rPr>
          <w:rFonts w:ascii="Book Antiqua" w:eastAsia="Book Antiqua" w:hAnsi="Book Antiqua" w:cs="Book Antiqua"/>
          <w:b/>
          <w:spacing w:val="2"/>
        </w:rPr>
        <w:t>H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1"/>
        </w:rPr>
        <w:t>I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-11"/>
        </w:rPr>
        <w:t xml:space="preserve"> 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2"/>
        </w:rPr>
        <w:t>F</w:t>
      </w:r>
      <w:r>
        <w:rPr>
          <w:rFonts w:ascii="Book Antiqua" w:eastAsia="Book Antiqua" w:hAnsi="Book Antiqua" w:cs="Book Antiqua"/>
          <w:b/>
        </w:rPr>
        <w:t>F</w:t>
      </w:r>
      <w:r>
        <w:rPr>
          <w:rFonts w:ascii="Book Antiqua" w:eastAsia="Book Antiqua" w:hAnsi="Book Antiqua" w:cs="Book Antiqua"/>
          <w:b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(</w:t>
      </w:r>
      <w:r w:rsidR="0023535B">
        <w:rPr>
          <w:rFonts w:ascii="Book Antiqua" w:eastAsia="Book Antiqua" w:hAnsi="Book Antiqua" w:cs="Book Antiqua"/>
          <w:b/>
        </w:rPr>
        <w:t>Lab Scientist</w:t>
      </w:r>
      <w:r>
        <w:rPr>
          <w:rFonts w:ascii="Book Antiqua" w:eastAsia="Book Antiqua" w:hAnsi="Book Antiqua" w:cs="Book Antiqua"/>
          <w:b/>
        </w:rPr>
        <w:t>)</w:t>
      </w:r>
      <w:r>
        <w:rPr>
          <w:rFonts w:ascii="Book Antiqua" w:eastAsia="Book Antiqua" w:hAnsi="Book Antiqua" w:cs="Book Antiqua"/>
          <w:b/>
          <w:spacing w:val="-9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  <w:spacing w:val="-2"/>
        </w:rPr>
        <w:t>h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spacing w:val="-4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of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si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ta</w:t>
      </w:r>
      <w:r>
        <w:rPr>
          <w:rFonts w:ascii="Book Antiqua" w:eastAsia="Book Antiqua" w:hAnsi="Book Antiqua" w:cs="Book Antiqua"/>
          <w:b/>
        </w:rPr>
        <w:t>nt</w:t>
      </w:r>
      <w:r>
        <w:rPr>
          <w:rFonts w:ascii="Book Antiqua" w:eastAsia="Book Antiqua" w:hAnsi="Book Antiqua" w:cs="Book Antiqua"/>
          <w:b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w w:val="99"/>
        </w:rPr>
        <w:t>P</w:t>
      </w:r>
      <w:r>
        <w:rPr>
          <w:rFonts w:ascii="Book Antiqua" w:eastAsia="Book Antiqua" w:hAnsi="Book Antiqua" w:cs="Book Antiqua"/>
          <w:b/>
          <w:spacing w:val="-1"/>
          <w:w w:val="99"/>
        </w:rPr>
        <w:t>r</w:t>
      </w:r>
      <w:r>
        <w:rPr>
          <w:rFonts w:ascii="Book Antiqua" w:eastAsia="Book Antiqua" w:hAnsi="Book Antiqua" w:cs="Book Antiqua"/>
          <w:b/>
          <w:w w:val="99"/>
        </w:rPr>
        <w:t>o</w:t>
      </w:r>
      <w:r>
        <w:rPr>
          <w:rFonts w:ascii="Book Antiqua" w:eastAsia="Book Antiqua" w:hAnsi="Book Antiqua" w:cs="Book Antiqua"/>
          <w:b/>
          <w:spacing w:val="-1"/>
          <w:w w:val="99"/>
        </w:rPr>
        <w:t>f</w:t>
      </w:r>
      <w:r>
        <w:rPr>
          <w:rFonts w:ascii="Book Antiqua" w:eastAsia="Book Antiqua" w:hAnsi="Book Antiqua" w:cs="Book Antiqua"/>
          <w:b/>
          <w:spacing w:val="1"/>
          <w:w w:val="99"/>
        </w:rPr>
        <w:t>e</w:t>
      </w:r>
      <w:r>
        <w:rPr>
          <w:rFonts w:ascii="Book Antiqua" w:eastAsia="Book Antiqua" w:hAnsi="Book Antiqua" w:cs="Book Antiqua"/>
          <w:b/>
          <w:w w:val="99"/>
        </w:rPr>
        <w:t>s</w:t>
      </w:r>
      <w:r>
        <w:rPr>
          <w:rFonts w:ascii="Book Antiqua" w:eastAsia="Book Antiqua" w:hAnsi="Book Antiqua" w:cs="Book Antiqua"/>
          <w:b/>
          <w:spacing w:val="1"/>
          <w:w w:val="99"/>
        </w:rPr>
        <w:t>s</w:t>
      </w:r>
      <w:r>
        <w:rPr>
          <w:rFonts w:ascii="Book Antiqua" w:eastAsia="Book Antiqua" w:hAnsi="Book Antiqua" w:cs="Book Antiqua"/>
          <w:b/>
          <w:w w:val="99"/>
        </w:rPr>
        <w:t xml:space="preserve">or, </w:t>
      </w:r>
      <w:r>
        <w:rPr>
          <w:rFonts w:ascii="Book Antiqua" w:eastAsia="Book Antiqua" w:hAnsi="Book Antiqua" w:cs="Book Antiqua"/>
          <w:b/>
        </w:rPr>
        <w:t>SCHO</w:t>
      </w:r>
      <w:r>
        <w:rPr>
          <w:rFonts w:ascii="Book Antiqua" w:eastAsia="Book Antiqua" w:hAnsi="Book Antiqua" w:cs="Book Antiqua"/>
          <w:b/>
          <w:spacing w:val="-1"/>
        </w:rPr>
        <w:t>O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-6"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</w:rPr>
        <w:t>F</w:t>
      </w:r>
      <w:r>
        <w:rPr>
          <w:rFonts w:ascii="Book Antiqua" w:eastAsia="Book Antiqua" w:hAnsi="Book Antiqua" w:cs="Book Antiqua"/>
          <w:b/>
          <w:spacing w:val="2"/>
        </w:rPr>
        <w:t>O</w:t>
      </w:r>
      <w:r>
        <w:rPr>
          <w:rFonts w:ascii="Book Antiqua" w:eastAsia="Book Antiqua" w:hAnsi="Book Antiqua" w:cs="Book Antiqua"/>
          <w:b/>
        </w:rPr>
        <w:t>OD</w:t>
      </w:r>
      <w:r>
        <w:rPr>
          <w:rFonts w:ascii="Book Antiqua" w:eastAsia="Book Antiqua" w:hAnsi="Book Antiqua" w:cs="Book Antiqua"/>
          <w:b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spacing w:val="2"/>
        </w:rPr>
        <w:t>C</w:t>
      </w:r>
      <w:r>
        <w:rPr>
          <w:rFonts w:ascii="Book Antiqua" w:eastAsia="Book Antiqua" w:hAnsi="Book Antiqua" w:cs="Book Antiqua"/>
          <w:b/>
        </w:rPr>
        <w:t>H</w:t>
      </w:r>
      <w:r>
        <w:rPr>
          <w:rFonts w:ascii="Book Antiqua" w:eastAsia="Book Antiqua" w:hAnsi="Book Antiqua" w:cs="Book Antiqua"/>
          <w:b/>
          <w:spacing w:val="-1"/>
        </w:rPr>
        <w:t>N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3"/>
        </w:rPr>
        <w:t>L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2"/>
        </w:rPr>
        <w:t>GY</w:t>
      </w:r>
      <w:r>
        <w:rPr>
          <w:rFonts w:ascii="Book Antiqua" w:eastAsia="Book Antiqua" w:hAnsi="Book Antiqua" w:cs="Book Antiqua"/>
          <w:b/>
        </w:rPr>
        <w:t>,</w:t>
      </w:r>
      <w:r>
        <w:rPr>
          <w:rFonts w:ascii="Book Antiqua" w:eastAsia="Book Antiqua" w:hAnsi="Book Antiqua" w:cs="Book Antiqua"/>
          <w:b/>
          <w:spacing w:val="-14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J</w:t>
      </w:r>
      <w:r>
        <w:rPr>
          <w:rFonts w:ascii="Book Antiqua" w:eastAsia="Book Antiqua" w:hAnsi="Book Antiqua" w:cs="Book Antiqua"/>
          <w:b/>
          <w:spacing w:val="2"/>
        </w:rPr>
        <w:t>N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  <w:spacing w:val="1"/>
        </w:rPr>
        <w:t>U</w:t>
      </w:r>
      <w:r>
        <w:rPr>
          <w:rFonts w:ascii="Book Antiqua" w:eastAsia="Book Antiqua" w:hAnsi="Book Antiqua" w:cs="Book Antiqua"/>
          <w:b/>
        </w:rPr>
        <w:t>K</w:t>
      </w:r>
      <w:r>
        <w:rPr>
          <w:rFonts w:ascii="Book Antiqua" w:eastAsia="Book Antiqua" w:hAnsi="Book Antiqua" w:cs="Book Antiqua"/>
          <w:b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w w:val="99"/>
        </w:rPr>
        <w:t>KAK</w:t>
      </w:r>
      <w:r>
        <w:rPr>
          <w:rFonts w:ascii="Book Antiqua" w:eastAsia="Book Antiqua" w:hAnsi="Book Antiqua" w:cs="Book Antiqua"/>
          <w:b/>
          <w:spacing w:val="-1"/>
          <w:w w:val="99"/>
        </w:rPr>
        <w:t>I</w:t>
      </w:r>
      <w:r>
        <w:rPr>
          <w:rFonts w:ascii="Book Antiqua" w:eastAsia="Book Antiqua" w:hAnsi="Book Antiqua" w:cs="Book Antiqua"/>
          <w:b/>
          <w:w w:val="99"/>
        </w:rPr>
        <w:t>NADA</w:t>
      </w:r>
    </w:p>
    <w:p w:rsidR="00BC7041" w:rsidRDefault="00BC7041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2338"/>
        <w:gridCol w:w="2336"/>
      </w:tblGrid>
      <w:tr w:rsidR="00BC7041">
        <w:trPr>
          <w:trHeight w:hRule="exact" w:val="240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1478"/>
            </w:pP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</w:t>
            </w:r>
            <w:r>
              <w:rPr>
                <w:b/>
                <w:spacing w:val="3"/>
              </w:rPr>
              <w:t>t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783" w:right="785"/>
              <w:jc w:val="center"/>
            </w:pP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iti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131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go</w:t>
            </w:r>
            <w:r>
              <w:rPr>
                <w:b/>
              </w:rPr>
              <w:t>ry</w:t>
            </w:r>
          </w:p>
        </w:tc>
      </w:tr>
      <w:tr w:rsidR="00BC7041">
        <w:trPr>
          <w:trHeight w:hRule="exact" w:val="470"/>
        </w:trPr>
        <w:tc>
          <w:tcPr>
            <w:tcW w:w="5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before="3" w:line="220" w:lineRule="exact"/>
              <w:ind w:left="103" w:right="331"/>
            </w:pP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esting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ato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ogy</w:t>
            </w:r>
            <w:r>
              <w:rPr>
                <w:b/>
              </w:rPr>
              <w:t xml:space="preserve">, </w:t>
            </w:r>
            <w:r>
              <w:rPr>
                <w:b/>
                <w:spacing w:val="1"/>
              </w:rPr>
              <w:t>J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UK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9D76D9">
            <w:pPr>
              <w:spacing w:line="220" w:lineRule="exact"/>
              <w:ind w:left="102"/>
            </w:pPr>
            <w:r>
              <w:rPr>
                <w:b/>
              </w:rPr>
              <w:t>Food Analyst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148"/>
            </w:pPr>
            <w:r>
              <w:rPr>
                <w:b/>
                <w:spacing w:val="1"/>
              </w:rPr>
              <w:t>0</w:t>
            </w:r>
            <w:r>
              <w:rPr>
                <w:b/>
              </w:rPr>
              <w:t xml:space="preserve">1  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-(</w:t>
            </w:r>
            <w:r>
              <w:rPr>
                <w:b/>
              </w:rPr>
              <w:t>W)</w:t>
            </w:r>
          </w:p>
          <w:p w:rsidR="00BC7041" w:rsidRDefault="002E6D54" w:rsidP="0023535B">
            <w:pPr>
              <w:spacing w:line="220" w:lineRule="exact"/>
              <w:ind w:left="148"/>
            </w:pPr>
            <w:r>
              <w:rPr>
                <w:b/>
                <w:spacing w:val="1"/>
              </w:rPr>
              <w:t>0</w:t>
            </w:r>
            <w:r w:rsidR="0023535B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W)</w:t>
            </w:r>
          </w:p>
        </w:tc>
      </w:tr>
    </w:tbl>
    <w:p w:rsidR="00BC7041" w:rsidRDefault="00BC7041">
      <w:pPr>
        <w:spacing w:before="2" w:line="180" w:lineRule="exact"/>
        <w:rPr>
          <w:sz w:val="18"/>
          <w:szCs w:val="18"/>
        </w:rPr>
      </w:pPr>
    </w:p>
    <w:p w:rsidR="00BC7041" w:rsidRDefault="002E6D54">
      <w:pPr>
        <w:spacing w:before="20"/>
        <w:ind w:left="3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ch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ic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af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dre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Pr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2"/>
        </w:rPr>
        <w:t>s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6"/>
        </w:rPr>
        <w:t>r</w:t>
      </w:r>
      <w:r>
        <w:rPr>
          <w:rFonts w:ascii="Book Antiqua" w:eastAsia="Book Antiqua" w:hAnsi="Book Antiqua" w:cs="Book Antiqua"/>
        </w:rPr>
        <w:t xml:space="preserve">:   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Ba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1"/>
        </w:rPr>
        <w:t>1560</w:t>
      </w:r>
      <w:r>
        <w:rPr>
          <w:rFonts w:ascii="Book Antiqua" w:eastAsia="Book Antiqua" w:hAnsi="Book Antiqua" w:cs="Book Antiqua"/>
          <w:spacing w:val="3"/>
        </w:rPr>
        <w:t>0</w:t>
      </w:r>
      <w:r>
        <w:rPr>
          <w:rFonts w:ascii="Book Antiqua" w:eastAsia="Book Antiqua" w:hAnsi="Book Antiqua" w:cs="Book Antiqua"/>
          <w:spacing w:val="1"/>
        </w:rPr>
        <w:t>-</w:t>
      </w:r>
      <w:r>
        <w:rPr>
          <w:rFonts w:ascii="Book Antiqua" w:eastAsia="Book Antiqua" w:hAnsi="Book Antiqua" w:cs="Book Antiqua"/>
          <w:spacing w:val="-1"/>
        </w:rPr>
        <w:t>3</w:t>
      </w:r>
      <w:r>
        <w:rPr>
          <w:rFonts w:ascii="Book Antiqua" w:eastAsia="Book Antiqua" w:hAnsi="Book Antiqua" w:cs="Book Antiqua"/>
          <w:spacing w:val="1"/>
        </w:rPr>
        <w:t>91</w:t>
      </w:r>
      <w:r>
        <w:rPr>
          <w:rFonts w:ascii="Book Antiqua" w:eastAsia="Book Antiqua" w:hAnsi="Book Antiqua" w:cs="Book Antiqua"/>
          <w:spacing w:val="-1"/>
        </w:rPr>
        <w:t>0</w:t>
      </w:r>
      <w:r>
        <w:rPr>
          <w:rFonts w:ascii="Book Antiqua" w:eastAsia="Book Antiqua" w:hAnsi="Book Antiqua" w:cs="Book Antiqua"/>
          <w:spacing w:val="1"/>
        </w:rPr>
        <w:t>0</w:t>
      </w:r>
      <w:r>
        <w:rPr>
          <w:rFonts w:ascii="Book Antiqua" w:eastAsia="Book Antiqua" w:hAnsi="Book Antiqua" w:cs="Book Antiqua"/>
          <w:spacing w:val="-1"/>
        </w:rPr>
        <w:t>+6</w:t>
      </w:r>
      <w:r>
        <w:rPr>
          <w:rFonts w:ascii="Book Antiqua" w:eastAsia="Book Antiqua" w:hAnsi="Book Antiqua" w:cs="Book Antiqua"/>
          <w:spacing w:val="1"/>
        </w:rPr>
        <w:t>00</w:t>
      </w:r>
      <w:r>
        <w:rPr>
          <w:rFonts w:ascii="Book Antiqua" w:eastAsia="Book Antiqua" w:hAnsi="Book Antiqua" w:cs="Book Antiqua"/>
        </w:rPr>
        <w:t>0</w:t>
      </w:r>
      <w:r>
        <w:rPr>
          <w:rFonts w:ascii="Book Antiqua" w:eastAsia="Book Antiqua" w:hAnsi="Book Antiqua" w:cs="Book Antiqua"/>
          <w:spacing w:val="-1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P</w:t>
      </w:r>
    </w:p>
    <w:p w:rsidR="00BC7041" w:rsidRDefault="00BC7041">
      <w:pPr>
        <w:spacing w:line="200" w:lineRule="exact"/>
      </w:pPr>
    </w:p>
    <w:p w:rsidR="00BC7041" w:rsidRDefault="00BC7041">
      <w:pPr>
        <w:spacing w:before="16" w:line="240" w:lineRule="exact"/>
        <w:rPr>
          <w:sz w:val="24"/>
          <w:szCs w:val="24"/>
        </w:rPr>
      </w:pPr>
    </w:p>
    <w:p w:rsidR="00BC7041" w:rsidRDefault="002E6D54">
      <w:pPr>
        <w:ind w:left="3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Qu</w:t>
      </w:r>
      <w:r>
        <w:rPr>
          <w:rFonts w:ascii="Book Antiqua" w:eastAsia="Book Antiqua" w:hAnsi="Book Antiqua" w:cs="Book Antiqua"/>
          <w:b/>
          <w:spacing w:val="1"/>
        </w:rPr>
        <w:t>ali</w:t>
      </w:r>
      <w:r>
        <w:rPr>
          <w:rFonts w:ascii="Book Antiqua" w:eastAsia="Book Antiqua" w:hAnsi="Book Antiqua" w:cs="Book Antiqua"/>
          <w:b/>
          <w:spacing w:val="-1"/>
        </w:rPr>
        <w:t>f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ati</w:t>
      </w:r>
      <w:r>
        <w:rPr>
          <w:rFonts w:ascii="Book Antiqua" w:eastAsia="Book Antiqua" w:hAnsi="Book Antiqua" w:cs="Book Antiqua"/>
          <w:b/>
        </w:rPr>
        <w:t>on</w:t>
      </w:r>
      <w:r>
        <w:rPr>
          <w:rFonts w:ascii="Book Antiqua" w:eastAsia="Book Antiqua" w:hAnsi="Book Antiqua" w:cs="Book Antiqua"/>
          <w:b/>
          <w:spacing w:val="-11"/>
        </w:rPr>
        <w:t xml:space="preserve"> </w:t>
      </w:r>
      <w:r>
        <w:rPr>
          <w:rFonts w:ascii="Book Antiqua" w:eastAsia="Book Antiqua" w:hAnsi="Book Antiqua" w:cs="Book Antiqua"/>
          <w:b/>
        </w:rPr>
        <w:t>&amp;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Ex</w:t>
      </w:r>
      <w:r>
        <w:rPr>
          <w:rFonts w:ascii="Book Antiqua" w:eastAsia="Book Antiqua" w:hAnsi="Book Antiqua" w:cs="Book Antiqua"/>
          <w:b/>
          <w:spacing w:val="-2"/>
        </w:rPr>
        <w:t>p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ie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2"/>
        </w:rPr>
        <w:t>c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 xml:space="preserve">:                    </w:t>
      </w:r>
      <w:r>
        <w:rPr>
          <w:rFonts w:ascii="Book Antiqua" w:eastAsia="Book Antiqua" w:hAnsi="Book Antiqua" w:cs="Book Antiqua"/>
          <w:b/>
          <w:spacing w:val="9"/>
        </w:rPr>
        <w:t xml:space="preserve"> </w:t>
      </w:r>
      <w:r>
        <w:rPr>
          <w:rFonts w:ascii="Book Antiqua" w:eastAsia="Book Antiqua" w:hAnsi="Book Antiqua" w:cs="Book Antiqua"/>
          <w:b/>
        </w:rPr>
        <w:t>R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  <w:spacing w:val="-1"/>
        </w:rPr>
        <w:t>f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 xml:space="preserve">r </w:t>
      </w:r>
      <w:r>
        <w:rPr>
          <w:rFonts w:ascii="Book Antiqua" w:eastAsia="Book Antiqua" w:hAnsi="Book Antiqua" w:cs="Book Antiqua"/>
          <w:b/>
          <w:spacing w:val="46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J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  <w:spacing w:val="1"/>
        </w:rPr>
        <w:t>U</w:t>
      </w:r>
      <w:r>
        <w:rPr>
          <w:rFonts w:ascii="Book Antiqua" w:eastAsia="Book Antiqua" w:hAnsi="Book Antiqua" w:cs="Book Antiqua"/>
          <w:b/>
        </w:rPr>
        <w:t>K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</w:rPr>
        <w:t>W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bs</w:t>
      </w:r>
      <w:r>
        <w:rPr>
          <w:rFonts w:ascii="Book Antiqua" w:eastAsia="Book Antiqua" w:hAnsi="Book Antiqua" w:cs="Book Antiqua"/>
          <w:b/>
          <w:spacing w:val="1"/>
        </w:rPr>
        <w:t>it</w:t>
      </w:r>
      <w:r>
        <w:rPr>
          <w:rFonts w:ascii="Book Antiqua" w:eastAsia="Book Antiqua" w:hAnsi="Book Antiqua" w:cs="Book Antiqua"/>
          <w:b/>
          <w:spacing w:val="3"/>
        </w:rPr>
        <w:t>e</w:t>
      </w:r>
      <w:r>
        <w:rPr>
          <w:rFonts w:ascii="Book Antiqua" w:eastAsia="Book Antiqua" w:hAnsi="Book Antiqua" w:cs="Book Antiqua"/>
          <w:b/>
        </w:rPr>
        <w:t>.</w:t>
      </w:r>
    </w:p>
    <w:p w:rsidR="00BC7041" w:rsidRDefault="00BC7041">
      <w:pPr>
        <w:spacing w:before="20" w:line="200" w:lineRule="exact"/>
      </w:pPr>
    </w:p>
    <w:p w:rsidR="00BC7041" w:rsidRDefault="002E6D54">
      <w:pPr>
        <w:spacing w:line="220" w:lineRule="exact"/>
        <w:ind w:left="2460" w:right="609" w:hanging="21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-1"/>
        </w:rPr>
        <w:t>I</w:t>
      </w:r>
      <w:r>
        <w:rPr>
          <w:rFonts w:ascii="Book Antiqua" w:eastAsia="Book Antiqua" w:hAnsi="Book Antiqua" w:cs="Book Antiqua"/>
          <w:b/>
        </w:rPr>
        <w:t>m</w:t>
      </w:r>
      <w:r>
        <w:rPr>
          <w:rFonts w:ascii="Book Antiqua" w:eastAsia="Book Antiqua" w:hAnsi="Book Antiqua" w:cs="Book Antiqua"/>
          <w:b/>
          <w:spacing w:val="1"/>
        </w:rPr>
        <w:t>p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ta</w:t>
      </w:r>
      <w:r>
        <w:rPr>
          <w:rFonts w:ascii="Book Antiqua" w:eastAsia="Book Antiqua" w:hAnsi="Book Antiqua" w:cs="Book Antiqua"/>
          <w:b/>
        </w:rPr>
        <w:t>nt</w:t>
      </w:r>
      <w:r>
        <w:rPr>
          <w:rFonts w:ascii="Book Antiqua" w:eastAsia="Book Antiqua" w:hAnsi="Book Antiqua" w:cs="Book Antiqua"/>
          <w:b/>
          <w:spacing w:val="-8"/>
        </w:rPr>
        <w:t xml:space="preserve"> 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1"/>
        </w:rPr>
        <w:t>o</w:t>
      </w:r>
      <w:r>
        <w:rPr>
          <w:rFonts w:ascii="Book Antiqua" w:eastAsia="Book Antiqua" w:hAnsi="Book Antiqua" w:cs="Book Antiqua"/>
          <w:b/>
          <w:spacing w:val="1"/>
        </w:rPr>
        <w:t>te</w:t>
      </w:r>
      <w:r>
        <w:rPr>
          <w:rFonts w:ascii="Book Antiqua" w:eastAsia="Book Antiqua" w:hAnsi="Book Antiqua" w:cs="Book Antiqua"/>
          <w:b/>
        </w:rPr>
        <w:t xml:space="preserve">:            </w:t>
      </w:r>
      <w:r>
        <w:rPr>
          <w:rFonts w:ascii="Book Antiqua" w:eastAsia="Book Antiqua" w:hAnsi="Book Antiqua" w:cs="Book Antiqua"/>
          <w:b/>
          <w:spacing w:val="41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The</w:t>
      </w:r>
      <w:r>
        <w:rPr>
          <w:rFonts w:ascii="Book Antiqua" w:eastAsia="Book Antiqua" w:hAnsi="Book Antiqua" w:cs="Book Antiqua"/>
          <w:b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can</w:t>
      </w:r>
      <w:r>
        <w:rPr>
          <w:rFonts w:ascii="Book Antiqua" w:eastAsia="Book Antiqua" w:hAnsi="Book Antiqua" w:cs="Book Antiqua"/>
          <w:b/>
          <w:i/>
          <w:spacing w:val="-1"/>
        </w:rPr>
        <w:t>d</w:t>
      </w:r>
      <w:r>
        <w:rPr>
          <w:rFonts w:ascii="Book Antiqua" w:eastAsia="Book Antiqua" w:hAnsi="Book Antiqua" w:cs="Book Antiqua"/>
          <w:b/>
          <w:i/>
          <w:spacing w:val="1"/>
        </w:rPr>
        <w:t>i</w:t>
      </w:r>
      <w:r>
        <w:rPr>
          <w:rFonts w:ascii="Book Antiqua" w:eastAsia="Book Antiqua" w:hAnsi="Book Antiqua" w:cs="Book Antiqua"/>
          <w:b/>
          <w:i/>
          <w:spacing w:val="2"/>
        </w:rPr>
        <w:t>d</w:t>
      </w:r>
      <w:r>
        <w:rPr>
          <w:rFonts w:ascii="Book Antiqua" w:eastAsia="Book Antiqua" w:hAnsi="Book Antiqua" w:cs="Book Antiqua"/>
          <w:b/>
          <w:i/>
        </w:rPr>
        <w:t>a</w:t>
      </w:r>
      <w:r>
        <w:rPr>
          <w:rFonts w:ascii="Book Antiqua" w:eastAsia="Book Antiqua" w:hAnsi="Book Antiqua" w:cs="Book Antiqua"/>
          <w:b/>
          <w:i/>
          <w:spacing w:val="-1"/>
        </w:rPr>
        <w:t>t</w:t>
      </w:r>
      <w:r>
        <w:rPr>
          <w:rFonts w:ascii="Book Antiqua" w:eastAsia="Book Antiqua" w:hAnsi="Book Antiqua" w:cs="Book Antiqua"/>
          <w:b/>
          <w:i/>
        </w:rPr>
        <w:t>es</w:t>
      </w:r>
      <w:r>
        <w:rPr>
          <w:rFonts w:ascii="Book Antiqua" w:eastAsia="Book Antiqua" w:hAnsi="Book Antiqua" w:cs="Book Antiqua"/>
          <w:b/>
          <w:i/>
          <w:spacing w:val="-9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2"/>
        </w:rPr>
        <w:t>w</w:t>
      </w:r>
      <w:r>
        <w:rPr>
          <w:rFonts w:ascii="Book Antiqua" w:eastAsia="Book Antiqua" w:hAnsi="Book Antiqua" w:cs="Book Antiqua"/>
          <w:b/>
          <w:i/>
        </w:rPr>
        <w:t>ho</w:t>
      </w:r>
      <w:r>
        <w:rPr>
          <w:rFonts w:ascii="Book Antiqua" w:eastAsia="Book Antiqua" w:hAnsi="Book Antiqua" w:cs="Book Antiqua"/>
          <w:b/>
          <w:i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e</w:t>
      </w:r>
      <w:r>
        <w:rPr>
          <w:rFonts w:ascii="Book Antiqua" w:eastAsia="Book Antiqua" w:hAnsi="Book Antiqua" w:cs="Book Antiqua"/>
          <w:b/>
          <w:i/>
          <w:spacing w:val="2"/>
        </w:rPr>
        <w:t>n</w:t>
      </w:r>
      <w:r>
        <w:rPr>
          <w:rFonts w:ascii="Book Antiqua" w:eastAsia="Book Antiqua" w:hAnsi="Book Antiqua" w:cs="Book Antiqua"/>
          <w:b/>
          <w:i/>
          <w:spacing w:val="-1"/>
        </w:rPr>
        <w:t>t</w:t>
      </w:r>
      <w:r>
        <w:rPr>
          <w:rFonts w:ascii="Book Antiqua" w:eastAsia="Book Antiqua" w:hAnsi="Book Antiqua" w:cs="Book Antiqua"/>
          <w:b/>
          <w:i/>
        </w:rPr>
        <w:t>er</w:t>
      </w:r>
      <w:r>
        <w:rPr>
          <w:rFonts w:ascii="Book Antiqua" w:eastAsia="Book Antiqua" w:hAnsi="Book Antiqua" w:cs="Book Antiqua"/>
          <w:b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3"/>
        </w:rPr>
        <w:t>i</w:t>
      </w:r>
      <w:r>
        <w:rPr>
          <w:rFonts w:ascii="Book Antiqua" w:eastAsia="Book Antiqua" w:hAnsi="Book Antiqua" w:cs="Book Antiqua"/>
          <w:b/>
          <w:i/>
        </w:rPr>
        <w:t>n</w:t>
      </w:r>
      <w:r>
        <w:rPr>
          <w:rFonts w:ascii="Book Antiqua" w:eastAsia="Book Antiqua" w:hAnsi="Book Antiqua" w:cs="Book Antiqua"/>
          <w:b/>
          <w:i/>
          <w:spacing w:val="-1"/>
        </w:rPr>
        <w:t>t</w:t>
      </w:r>
      <w:r>
        <w:rPr>
          <w:rFonts w:ascii="Book Antiqua" w:eastAsia="Book Antiqua" w:hAnsi="Book Antiqua" w:cs="Book Antiqua"/>
          <w:b/>
          <w:i/>
        </w:rPr>
        <w:t>o</w:t>
      </w:r>
      <w:r>
        <w:rPr>
          <w:rFonts w:ascii="Book Antiqua" w:eastAsia="Book Antiqua" w:hAnsi="Book Antiqua" w:cs="Book Antiqua"/>
          <w:b/>
          <w:i/>
          <w:spacing w:val="-1"/>
        </w:rPr>
        <w:t xml:space="preserve"> J</w:t>
      </w:r>
      <w:r>
        <w:rPr>
          <w:rFonts w:ascii="Book Antiqua" w:eastAsia="Book Antiqua" w:hAnsi="Book Antiqua" w:cs="Book Antiqua"/>
          <w:b/>
          <w:i/>
          <w:spacing w:val="1"/>
        </w:rPr>
        <w:t>N</w:t>
      </w:r>
      <w:r>
        <w:rPr>
          <w:rFonts w:ascii="Book Antiqua" w:eastAsia="Book Antiqua" w:hAnsi="Book Antiqua" w:cs="Book Antiqua"/>
          <w:b/>
          <w:i/>
        </w:rPr>
        <w:t>T</w:t>
      </w:r>
      <w:r>
        <w:rPr>
          <w:rFonts w:ascii="Book Antiqua" w:eastAsia="Book Antiqua" w:hAnsi="Book Antiqua" w:cs="Book Antiqua"/>
          <w:b/>
          <w:i/>
          <w:spacing w:val="2"/>
        </w:rPr>
        <w:t>U</w:t>
      </w:r>
      <w:r>
        <w:rPr>
          <w:rFonts w:ascii="Book Antiqua" w:eastAsia="Book Antiqua" w:hAnsi="Book Antiqua" w:cs="Book Antiqua"/>
          <w:b/>
          <w:i/>
        </w:rPr>
        <w:t>K</w:t>
      </w:r>
      <w:r>
        <w:rPr>
          <w:rFonts w:ascii="Book Antiqua" w:eastAsia="Book Antiqua" w:hAnsi="Book Antiqua" w:cs="Book Antiqua"/>
          <w:b/>
          <w:i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</w:t>
      </w:r>
      <w:r>
        <w:rPr>
          <w:rFonts w:ascii="Book Antiqua" w:eastAsia="Book Antiqua" w:hAnsi="Book Antiqua" w:cs="Book Antiqua"/>
          <w:b/>
          <w:i/>
          <w:spacing w:val="1"/>
        </w:rPr>
        <w:t>e</w:t>
      </w:r>
      <w:r>
        <w:rPr>
          <w:rFonts w:ascii="Book Antiqua" w:eastAsia="Book Antiqua" w:hAnsi="Book Antiqua" w:cs="Book Antiqua"/>
          <w:b/>
          <w:i/>
          <w:spacing w:val="2"/>
        </w:rPr>
        <w:t>r</w:t>
      </w:r>
      <w:r>
        <w:rPr>
          <w:rFonts w:ascii="Book Antiqua" w:eastAsia="Book Antiqua" w:hAnsi="Book Antiqua" w:cs="Book Antiqua"/>
          <w:b/>
          <w:i/>
        </w:rPr>
        <w:t>vi</w:t>
      </w:r>
      <w:r>
        <w:rPr>
          <w:rFonts w:ascii="Book Antiqua" w:eastAsia="Book Antiqua" w:hAnsi="Book Antiqua" w:cs="Book Antiqua"/>
          <w:b/>
          <w:i/>
          <w:spacing w:val="1"/>
        </w:rPr>
        <w:t>c</w:t>
      </w:r>
      <w:r>
        <w:rPr>
          <w:rFonts w:ascii="Book Antiqua" w:eastAsia="Book Antiqua" w:hAnsi="Book Antiqua" w:cs="Book Antiqua"/>
          <w:b/>
          <w:i/>
        </w:rPr>
        <w:t>e</w:t>
      </w:r>
      <w:r>
        <w:rPr>
          <w:rFonts w:ascii="Book Antiqua" w:eastAsia="Book Antiqua" w:hAnsi="Book Antiqua" w:cs="Book Antiqua"/>
          <w:b/>
          <w:i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-1"/>
        </w:rPr>
        <w:t>t</w:t>
      </w:r>
      <w:r>
        <w:rPr>
          <w:rFonts w:ascii="Book Antiqua" w:eastAsia="Book Antiqua" w:hAnsi="Book Antiqua" w:cs="Book Antiqua"/>
          <w:b/>
          <w:i/>
          <w:spacing w:val="2"/>
        </w:rPr>
        <w:t>h</w:t>
      </w:r>
      <w:r>
        <w:rPr>
          <w:rFonts w:ascii="Book Antiqua" w:eastAsia="Book Antiqua" w:hAnsi="Book Antiqua" w:cs="Book Antiqua"/>
          <w:b/>
          <w:i/>
          <w:spacing w:val="-1"/>
        </w:rPr>
        <w:t>r</w:t>
      </w:r>
      <w:r>
        <w:rPr>
          <w:rFonts w:ascii="Book Antiqua" w:eastAsia="Book Antiqua" w:hAnsi="Book Antiqua" w:cs="Book Antiqua"/>
          <w:b/>
          <w:i/>
        </w:rPr>
        <w:t>o</w:t>
      </w:r>
      <w:r>
        <w:rPr>
          <w:rFonts w:ascii="Book Antiqua" w:eastAsia="Book Antiqua" w:hAnsi="Book Antiqua" w:cs="Book Antiqua"/>
          <w:b/>
          <w:i/>
          <w:spacing w:val="-1"/>
        </w:rPr>
        <w:t>u</w:t>
      </w:r>
      <w:r>
        <w:rPr>
          <w:rFonts w:ascii="Book Antiqua" w:eastAsia="Book Antiqua" w:hAnsi="Book Antiqua" w:cs="Book Antiqua"/>
          <w:b/>
          <w:i/>
          <w:spacing w:val="1"/>
        </w:rPr>
        <w:t>g</w:t>
      </w:r>
      <w:r>
        <w:rPr>
          <w:rFonts w:ascii="Book Antiqua" w:eastAsia="Book Antiqua" w:hAnsi="Book Antiqua" w:cs="Book Antiqua"/>
          <w:b/>
          <w:i/>
        </w:rPr>
        <w:t>h</w:t>
      </w:r>
      <w:r>
        <w:rPr>
          <w:rFonts w:ascii="Book Antiqua" w:eastAsia="Book Antiqua" w:hAnsi="Book Antiqua" w:cs="Book Antiqua"/>
          <w:b/>
          <w:i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-1"/>
        </w:rPr>
        <w:t>t</w:t>
      </w:r>
      <w:r>
        <w:rPr>
          <w:rFonts w:ascii="Book Antiqua" w:eastAsia="Book Antiqua" w:hAnsi="Book Antiqua" w:cs="Book Antiqua"/>
          <w:b/>
          <w:i/>
        </w:rPr>
        <w:t>his</w:t>
      </w:r>
      <w:r>
        <w:rPr>
          <w:rFonts w:ascii="Book Antiqua" w:eastAsia="Book Antiqua" w:hAnsi="Book Antiqua" w:cs="Book Antiqua"/>
          <w:b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Adv</w:t>
      </w:r>
      <w:r>
        <w:rPr>
          <w:rFonts w:ascii="Book Antiqua" w:eastAsia="Book Antiqua" w:hAnsi="Book Antiqua" w:cs="Book Antiqua"/>
          <w:b/>
          <w:i/>
          <w:spacing w:val="2"/>
        </w:rPr>
        <w:t>e</w:t>
      </w:r>
      <w:r>
        <w:rPr>
          <w:rFonts w:ascii="Book Antiqua" w:eastAsia="Book Antiqua" w:hAnsi="Book Antiqua" w:cs="Book Antiqua"/>
          <w:b/>
          <w:i/>
          <w:spacing w:val="-1"/>
        </w:rPr>
        <w:t>rt</w:t>
      </w:r>
      <w:r>
        <w:rPr>
          <w:rFonts w:ascii="Book Antiqua" w:eastAsia="Book Antiqua" w:hAnsi="Book Antiqua" w:cs="Book Antiqua"/>
          <w:b/>
          <w:i/>
          <w:spacing w:val="1"/>
        </w:rPr>
        <w:t>i</w:t>
      </w:r>
      <w:r>
        <w:rPr>
          <w:rFonts w:ascii="Book Antiqua" w:eastAsia="Book Antiqua" w:hAnsi="Book Antiqua" w:cs="Book Antiqua"/>
          <w:b/>
          <w:i/>
        </w:rPr>
        <w:t>s</w:t>
      </w:r>
      <w:r>
        <w:rPr>
          <w:rFonts w:ascii="Book Antiqua" w:eastAsia="Book Antiqua" w:hAnsi="Book Antiqua" w:cs="Book Antiqua"/>
          <w:b/>
          <w:i/>
          <w:spacing w:val="1"/>
        </w:rPr>
        <w:t>e</w:t>
      </w:r>
      <w:r>
        <w:rPr>
          <w:rFonts w:ascii="Book Antiqua" w:eastAsia="Book Antiqua" w:hAnsi="Book Antiqua" w:cs="Book Antiqua"/>
          <w:b/>
          <w:i/>
        </w:rPr>
        <w:t>me</w:t>
      </w:r>
      <w:r>
        <w:rPr>
          <w:rFonts w:ascii="Book Antiqua" w:eastAsia="Book Antiqua" w:hAnsi="Book Antiqua" w:cs="Book Antiqua"/>
          <w:b/>
          <w:i/>
          <w:spacing w:val="2"/>
        </w:rPr>
        <w:t>n</w:t>
      </w:r>
      <w:r>
        <w:rPr>
          <w:rFonts w:ascii="Book Antiqua" w:eastAsia="Book Antiqua" w:hAnsi="Book Antiqua" w:cs="Book Antiqua"/>
          <w:b/>
          <w:i/>
        </w:rPr>
        <w:t>t</w:t>
      </w:r>
      <w:r>
        <w:rPr>
          <w:rFonts w:ascii="Book Antiqua" w:eastAsia="Book Antiqua" w:hAnsi="Book Antiqua" w:cs="Book Antiqua"/>
          <w:b/>
          <w:i/>
          <w:spacing w:val="-13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a</w:t>
      </w:r>
      <w:r>
        <w:rPr>
          <w:rFonts w:ascii="Book Antiqua" w:eastAsia="Book Antiqua" w:hAnsi="Book Antiqua" w:cs="Book Antiqua"/>
          <w:b/>
          <w:i/>
          <w:spacing w:val="-1"/>
        </w:rPr>
        <w:t>r</w:t>
      </w:r>
      <w:r>
        <w:rPr>
          <w:rFonts w:ascii="Book Antiqua" w:eastAsia="Book Antiqua" w:hAnsi="Book Antiqua" w:cs="Book Antiqua"/>
          <w:b/>
          <w:i/>
        </w:rPr>
        <w:t>e n</w:t>
      </w:r>
      <w:r>
        <w:rPr>
          <w:rFonts w:ascii="Book Antiqua" w:eastAsia="Book Antiqua" w:hAnsi="Book Antiqua" w:cs="Book Antiqua"/>
          <w:b/>
          <w:i/>
          <w:spacing w:val="-1"/>
        </w:rPr>
        <w:t>o</w:t>
      </w:r>
      <w:r>
        <w:rPr>
          <w:rFonts w:ascii="Book Antiqua" w:eastAsia="Book Antiqua" w:hAnsi="Book Antiqua" w:cs="Book Antiqua"/>
          <w:b/>
          <w:i/>
        </w:rPr>
        <w:t>t</w:t>
      </w:r>
      <w:r>
        <w:rPr>
          <w:rFonts w:ascii="Book Antiqua" w:eastAsia="Book Antiqua" w:hAnsi="Book Antiqua" w:cs="Book Antiqua"/>
          <w:b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e</w:t>
      </w:r>
      <w:r>
        <w:rPr>
          <w:rFonts w:ascii="Book Antiqua" w:eastAsia="Book Antiqua" w:hAnsi="Book Antiqua" w:cs="Book Antiqua"/>
          <w:b/>
          <w:i/>
          <w:spacing w:val="1"/>
        </w:rPr>
        <w:t>ligibl</w:t>
      </w:r>
      <w:r>
        <w:rPr>
          <w:rFonts w:ascii="Book Antiqua" w:eastAsia="Book Antiqua" w:hAnsi="Book Antiqua" w:cs="Book Antiqua"/>
          <w:b/>
          <w:i/>
        </w:rPr>
        <w:t>e</w:t>
      </w:r>
      <w:r>
        <w:rPr>
          <w:rFonts w:ascii="Book Antiqua" w:eastAsia="Book Antiqua" w:hAnsi="Book Antiqua" w:cs="Book Antiqua"/>
          <w:b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1"/>
        </w:rPr>
        <w:t>f</w:t>
      </w:r>
      <w:r>
        <w:rPr>
          <w:rFonts w:ascii="Book Antiqua" w:eastAsia="Book Antiqua" w:hAnsi="Book Antiqua" w:cs="Book Antiqua"/>
          <w:b/>
          <w:i/>
        </w:rPr>
        <w:t>or</w:t>
      </w:r>
      <w:r>
        <w:rPr>
          <w:rFonts w:ascii="Book Antiqua" w:eastAsia="Book Antiqua" w:hAnsi="Book Antiqua" w:cs="Book Antiqua"/>
          <w:b/>
          <w:i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pens</w:t>
      </w:r>
      <w:r>
        <w:rPr>
          <w:rFonts w:ascii="Book Antiqua" w:eastAsia="Book Antiqua" w:hAnsi="Book Antiqua" w:cs="Book Antiqua"/>
          <w:b/>
          <w:i/>
          <w:spacing w:val="1"/>
        </w:rPr>
        <w:t>i</w:t>
      </w:r>
      <w:r>
        <w:rPr>
          <w:rFonts w:ascii="Book Antiqua" w:eastAsia="Book Antiqua" w:hAnsi="Book Antiqua" w:cs="Book Antiqua"/>
          <w:b/>
          <w:i/>
        </w:rPr>
        <w:t>o</w:t>
      </w:r>
      <w:r>
        <w:rPr>
          <w:rFonts w:ascii="Book Antiqua" w:eastAsia="Book Antiqua" w:hAnsi="Book Antiqua" w:cs="Book Antiqua"/>
          <w:b/>
          <w:i/>
          <w:spacing w:val="-1"/>
        </w:rPr>
        <w:t>n</w:t>
      </w:r>
      <w:r>
        <w:rPr>
          <w:rFonts w:ascii="Book Antiqua" w:eastAsia="Book Antiqua" w:hAnsi="Book Antiqua" w:cs="Book Antiqua"/>
          <w:b/>
          <w:i/>
          <w:spacing w:val="2"/>
        </w:rPr>
        <w:t>a</w:t>
      </w:r>
      <w:r>
        <w:rPr>
          <w:rFonts w:ascii="Book Antiqua" w:eastAsia="Book Antiqua" w:hAnsi="Book Antiqua" w:cs="Book Antiqua"/>
          <w:b/>
          <w:i/>
          <w:spacing w:val="-1"/>
        </w:rPr>
        <w:t>r</w:t>
      </w:r>
      <w:r>
        <w:rPr>
          <w:rFonts w:ascii="Book Antiqua" w:eastAsia="Book Antiqua" w:hAnsi="Book Antiqua" w:cs="Book Antiqua"/>
          <w:b/>
          <w:i/>
        </w:rPr>
        <w:t>y</w:t>
      </w:r>
      <w:r>
        <w:rPr>
          <w:rFonts w:ascii="Book Antiqua" w:eastAsia="Book Antiqua" w:hAnsi="Book Antiqua" w:cs="Book Antiqua"/>
          <w:b/>
          <w:i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i/>
          <w:spacing w:val="1"/>
        </w:rPr>
        <w:t>b</w:t>
      </w:r>
      <w:r>
        <w:rPr>
          <w:rFonts w:ascii="Book Antiqua" w:eastAsia="Book Antiqua" w:hAnsi="Book Antiqua" w:cs="Book Antiqua"/>
          <w:b/>
          <w:i/>
        </w:rPr>
        <w:t>ene</w:t>
      </w:r>
      <w:r>
        <w:rPr>
          <w:rFonts w:ascii="Book Antiqua" w:eastAsia="Book Antiqua" w:hAnsi="Book Antiqua" w:cs="Book Antiqua"/>
          <w:b/>
          <w:i/>
          <w:spacing w:val="1"/>
        </w:rPr>
        <w:t>fi</w:t>
      </w:r>
      <w:r>
        <w:rPr>
          <w:rFonts w:ascii="Book Antiqua" w:eastAsia="Book Antiqua" w:hAnsi="Book Antiqua" w:cs="Book Antiqua"/>
          <w:b/>
          <w:i/>
          <w:spacing w:val="-1"/>
        </w:rPr>
        <w:t>t</w:t>
      </w:r>
      <w:r>
        <w:rPr>
          <w:rFonts w:ascii="Book Antiqua" w:eastAsia="Book Antiqua" w:hAnsi="Book Antiqua" w:cs="Book Antiqua"/>
          <w:b/>
          <w:i/>
          <w:spacing w:val="3"/>
        </w:rPr>
        <w:t>s</w:t>
      </w:r>
      <w:r>
        <w:rPr>
          <w:rFonts w:ascii="Book Antiqua" w:eastAsia="Book Antiqua" w:hAnsi="Book Antiqua" w:cs="Book Antiqua"/>
          <w:b/>
          <w:i/>
        </w:rPr>
        <w:t>.</w:t>
      </w:r>
    </w:p>
    <w:p w:rsidR="00BC7041" w:rsidRDefault="00BC7041">
      <w:pPr>
        <w:spacing w:before="9" w:line="240" w:lineRule="exact"/>
        <w:rPr>
          <w:sz w:val="24"/>
          <w:szCs w:val="24"/>
        </w:rPr>
      </w:pPr>
    </w:p>
    <w:p w:rsidR="00BC7041" w:rsidRDefault="002E6D54">
      <w:pPr>
        <w:ind w:left="122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esc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ibed</w:t>
      </w:r>
      <w:r>
        <w:rPr>
          <w:rFonts w:ascii="Book Antiqua" w:eastAsia="Book Antiqua" w:hAnsi="Book Antiqua" w:cs="Book Antiqua"/>
          <w:spacing w:val="4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pplic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3"/>
        </w:rPr>
        <w:t>r</w:t>
      </w:r>
      <w:r>
        <w:rPr>
          <w:rFonts w:ascii="Book Antiqua" w:eastAsia="Book Antiqua" w:hAnsi="Book Antiqua" w:cs="Book Antiqua"/>
        </w:rPr>
        <w:t xml:space="preserve">m </w:t>
      </w:r>
      <w:r>
        <w:rPr>
          <w:rFonts w:ascii="Book Antiqua" w:eastAsia="Book Antiqua" w:hAnsi="Book Antiqua" w:cs="Book Antiqua"/>
          <w:spacing w:val="1"/>
        </w:rPr>
        <w:t xml:space="preserve"> 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 xml:space="preserve">d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3"/>
        </w:rPr>
        <w:t>r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6"/>
        </w:rPr>
        <w:t xml:space="preserve"> </w:t>
      </w:r>
      <w:r>
        <w:rPr>
          <w:rFonts w:ascii="Book Antiqua" w:eastAsia="Book Antiqua" w:hAnsi="Book Antiqua" w:cs="Book Antiqua"/>
        </w:rPr>
        <w:t xml:space="preserve">to 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did</w:t>
      </w:r>
      <w:r>
        <w:rPr>
          <w:rFonts w:ascii="Book Antiqua" w:eastAsia="Book Antiqua" w:hAnsi="Book Antiqua" w:cs="Book Antiqua"/>
          <w:spacing w:val="8"/>
        </w:rPr>
        <w:t>a</w:t>
      </w:r>
      <w:r>
        <w:rPr>
          <w:rFonts w:ascii="Book Antiqua" w:eastAsia="Book Antiqua" w:hAnsi="Book Antiqua" w:cs="Book Antiqua"/>
        </w:rPr>
        <w:t>tes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 xml:space="preserve">be 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ded</w:t>
      </w:r>
      <w:r>
        <w:rPr>
          <w:rFonts w:ascii="Book Antiqua" w:eastAsia="Book Antiqua" w:hAnsi="Book Antiqua" w:cs="Book Antiqua"/>
          <w:spacing w:val="4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rom</w:t>
      </w:r>
    </w:p>
    <w:p w:rsidR="00BC7041" w:rsidRDefault="002E6D54">
      <w:pPr>
        <w:spacing w:line="240" w:lineRule="exact"/>
        <w:ind w:left="3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position w:val="1"/>
        </w:rPr>
        <w:t>J</w:t>
      </w:r>
      <w:r>
        <w:rPr>
          <w:rFonts w:ascii="Book Antiqua" w:eastAsia="Book Antiqua" w:hAnsi="Book Antiqua" w:cs="Book Antiqua"/>
          <w:position w:val="1"/>
        </w:rPr>
        <w:t>NT</w:t>
      </w:r>
      <w:r>
        <w:rPr>
          <w:rFonts w:ascii="Book Antiqua" w:eastAsia="Book Antiqua" w:hAnsi="Book Antiqua" w:cs="Book Antiqua"/>
          <w:spacing w:val="1"/>
          <w:position w:val="1"/>
        </w:rPr>
        <w:t>U</w:t>
      </w:r>
      <w:r>
        <w:rPr>
          <w:rFonts w:ascii="Book Antiqua" w:eastAsia="Book Antiqua" w:hAnsi="Book Antiqua" w:cs="Book Antiqua"/>
          <w:position w:val="1"/>
        </w:rPr>
        <w:t>K</w:t>
      </w:r>
      <w:r>
        <w:rPr>
          <w:rFonts w:ascii="Book Antiqua" w:eastAsia="Book Antiqua" w:hAnsi="Book Antiqua" w:cs="Book Antiqua"/>
          <w:spacing w:val="-7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</w:rPr>
        <w:t>We</w:t>
      </w:r>
      <w:r>
        <w:rPr>
          <w:rFonts w:ascii="Book Antiqua" w:eastAsia="Book Antiqua" w:hAnsi="Book Antiqua" w:cs="Book Antiqua"/>
          <w:spacing w:val="1"/>
          <w:position w:val="1"/>
        </w:rPr>
        <w:t>b</w:t>
      </w:r>
      <w:r>
        <w:rPr>
          <w:rFonts w:ascii="Book Antiqua" w:eastAsia="Book Antiqua" w:hAnsi="Book Antiqua" w:cs="Book Antiqua"/>
          <w:position w:val="1"/>
        </w:rPr>
        <w:t>s</w:t>
      </w:r>
      <w:r>
        <w:rPr>
          <w:rFonts w:ascii="Book Antiqua" w:eastAsia="Book Antiqua" w:hAnsi="Book Antiqua" w:cs="Book Antiqua"/>
          <w:spacing w:val="-1"/>
          <w:position w:val="1"/>
        </w:rPr>
        <w:t>i</w:t>
      </w:r>
      <w:r>
        <w:rPr>
          <w:rFonts w:ascii="Book Antiqua" w:eastAsia="Book Antiqua" w:hAnsi="Book Antiqua" w:cs="Book Antiqua"/>
          <w:position w:val="1"/>
        </w:rPr>
        <w:t>te</w:t>
      </w:r>
      <w:r>
        <w:rPr>
          <w:rFonts w:ascii="Book Antiqua" w:eastAsia="Book Antiqua" w:hAnsi="Book Antiqua" w:cs="Book Antiqua"/>
          <w:spacing w:val="-6"/>
          <w:position w:val="1"/>
        </w:rPr>
        <w:t xml:space="preserve"> </w:t>
      </w:r>
      <w:hyperlink r:id="rId11">
        <w:r>
          <w:rPr>
            <w:rFonts w:ascii="Book Antiqua" w:eastAsia="Book Antiqua" w:hAnsi="Book Antiqua" w:cs="Book Antiqua"/>
            <w:b/>
            <w:spacing w:val="1"/>
            <w:position w:val="1"/>
          </w:rPr>
          <w:t>(</w:t>
        </w:r>
        <w:r>
          <w:rPr>
            <w:rFonts w:ascii="Book Antiqua" w:eastAsia="Book Antiqua" w:hAnsi="Book Antiqua" w:cs="Book Antiqua"/>
            <w:b/>
            <w:spacing w:val="2"/>
            <w:position w:val="1"/>
          </w:rPr>
          <w:t>w</w:t>
        </w:r>
        <w:r>
          <w:rPr>
            <w:rFonts w:ascii="Book Antiqua" w:eastAsia="Book Antiqua" w:hAnsi="Book Antiqua" w:cs="Book Antiqua"/>
            <w:b/>
            <w:position w:val="1"/>
          </w:rPr>
          <w:t>w</w:t>
        </w:r>
        <w:r>
          <w:rPr>
            <w:rFonts w:ascii="Book Antiqua" w:eastAsia="Book Antiqua" w:hAnsi="Book Antiqua" w:cs="Book Antiqua"/>
            <w:b/>
            <w:spacing w:val="-1"/>
            <w:position w:val="1"/>
          </w:rPr>
          <w:t>w</w:t>
        </w:r>
        <w:r>
          <w:rPr>
            <w:rFonts w:ascii="Book Antiqua" w:eastAsia="Book Antiqua" w:hAnsi="Book Antiqua" w:cs="Book Antiqua"/>
            <w:b/>
            <w:spacing w:val="1"/>
            <w:position w:val="1"/>
          </w:rPr>
          <w:t>.jntuk.e</w:t>
        </w:r>
        <w:r>
          <w:rPr>
            <w:rFonts w:ascii="Book Antiqua" w:eastAsia="Book Antiqua" w:hAnsi="Book Antiqua" w:cs="Book Antiqua"/>
            <w:b/>
            <w:position w:val="1"/>
          </w:rPr>
          <w:t>du</w:t>
        </w:r>
        <w:r>
          <w:rPr>
            <w:rFonts w:ascii="Book Antiqua" w:eastAsia="Book Antiqua" w:hAnsi="Book Antiqua" w:cs="Book Antiqua"/>
            <w:b/>
            <w:spacing w:val="1"/>
            <w:position w:val="1"/>
          </w:rPr>
          <w:t>.i</w:t>
        </w:r>
        <w:r>
          <w:rPr>
            <w:rFonts w:ascii="Book Antiqua" w:eastAsia="Book Antiqua" w:hAnsi="Book Antiqua" w:cs="Book Antiqua"/>
            <w:b/>
            <w:spacing w:val="-2"/>
            <w:position w:val="1"/>
          </w:rPr>
          <w:t>n</w:t>
        </w:r>
      </w:hyperlink>
      <w:r>
        <w:rPr>
          <w:rFonts w:ascii="Book Antiqua" w:eastAsia="Book Antiqua" w:hAnsi="Book Antiqua" w:cs="Book Antiqua"/>
          <w:b/>
          <w:position w:val="1"/>
        </w:rPr>
        <w:t>)</w:t>
      </w:r>
    </w:p>
    <w:p w:rsidR="00BC7041" w:rsidRDefault="00BC7041">
      <w:pPr>
        <w:spacing w:before="1" w:line="120" w:lineRule="exact"/>
        <w:rPr>
          <w:sz w:val="12"/>
          <w:szCs w:val="12"/>
        </w:rPr>
      </w:pPr>
    </w:p>
    <w:p w:rsidR="00BC7041" w:rsidRDefault="002E6D54">
      <w:pPr>
        <w:ind w:left="300" w:right="281" w:firstLine="94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duly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led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pplic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rm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get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er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ttested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copies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rti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ic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tes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an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 Dr</w:t>
      </w:r>
      <w:r>
        <w:rPr>
          <w:rFonts w:ascii="Book Antiqua" w:eastAsia="Book Antiqua" w:hAnsi="Book Antiqua" w:cs="Book Antiqua"/>
          <w:spacing w:val="1"/>
        </w:rPr>
        <w:t>af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1"/>
        </w:rPr>
        <w:t>1000/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up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  <w:spacing w:val="1"/>
        </w:rPr>
        <w:t>sa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 xml:space="preserve">d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4"/>
        </w:rPr>
        <w:t>C</w:t>
      </w:r>
      <w:r>
        <w:rPr>
          <w:rFonts w:ascii="Book Antiqua" w:eastAsia="Book Antiqua" w:hAnsi="Book Antiqua" w:cs="Book Antiqua"/>
          <w:spacing w:val="-1"/>
        </w:rPr>
        <w:t>/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did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tes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ee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s.</w:t>
      </w:r>
      <w:r>
        <w:rPr>
          <w:rFonts w:ascii="Book Antiqua" w:eastAsia="Book Antiqua" w:hAnsi="Book Antiqua" w:cs="Book Antiqua"/>
          <w:spacing w:val="1"/>
        </w:rPr>
        <w:t>500</w:t>
      </w:r>
      <w:r>
        <w:rPr>
          <w:rFonts w:ascii="Book Antiqua" w:eastAsia="Book Antiqua" w:hAnsi="Book Antiqua" w:cs="Book Antiqua"/>
          <w:spacing w:val="2"/>
        </w:rPr>
        <w:t>/</w:t>
      </w:r>
      <w:r>
        <w:rPr>
          <w:rFonts w:ascii="Book Antiqua" w:eastAsia="Book Antiqua" w:hAnsi="Book Antiqua" w:cs="Book Antiqua"/>
        </w:rPr>
        <w:t xml:space="preserve">- </w:t>
      </w:r>
      <w:r>
        <w:rPr>
          <w:rFonts w:ascii="Book Antiqua" w:eastAsia="Book Antiqua" w:hAnsi="Book Antiqua" w:cs="Book Antiqua"/>
          <w:spacing w:val="1"/>
        </w:rPr>
        <w:t>(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up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es F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ve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dr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  <w:spacing w:val="1"/>
        </w:rPr>
        <w:t>)</w:t>
      </w:r>
      <w:r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  <w:spacing w:val="3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3"/>
        </w:rPr>
        <w:t>a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eg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ee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</w:rPr>
        <w:t>dr</w:t>
      </w:r>
      <w:r>
        <w:rPr>
          <w:rFonts w:ascii="Book Antiqua" w:eastAsia="Book Antiqua" w:hAnsi="Book Antiqua" w:cs="Book Antiqua"/>
          <w:spacing w:val="2"/>
        </w:rPr>
        <w:t>aw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>rlier</w:t>
      </w:r>
      <w:r>
        <w:rPr>
          <w:rFonts w:ascii="Book Antiqua" w:eastAsia="Book Antiqua" w:hAnsi="Book Antiqua" w:cs="Book Antiqua"/>
          <w:spacing w:val="31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40"/>
        </w:rPr>
        <w:t xml:space="preserve"> </w:t>
      </w:r>
      <w:r w:rsidR="009D76D9">
        <w:rPr>
          <w:rFonts w:ascii="Book Antiqua" w:eastAsia="Book Antiqua" w:hAnsi="Book Antiqua" w:cs="Book Antiqua"/>
          <w:spacing w:val="1"/>
        </w:rPr>
        <w:t>01.02.2021</w:t>
      </w:r>
      <w:r>
        <w:rPr>
          <w:rFonts w:ascii="Book Antiqua" w:eastAsia="Book Antiqua" w:hAnsi="Book Antiqua" w:cs="Book Antiqua"/>
          <w:b/>
          <w:spacing w:val="29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33"/>
        </w:rPr>
        <w:t xml:space="preserve"> 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1"/>
        </w:rPr>
        <w:t>z</w:t>
      </w:r>
      <w:r>
        <w:rPr>
          <w:rFonts w:ascii="Book Antiqua" w:eastAsia="Book Antiqua" w:hAnsi="Book Antiqua" w:cs="Book Antiqua"/>
        </w:rPr>
        <w:t>ed B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fa</w:t>
      </w:r>
      <w:r>
        <w:rPr>
          <w:rFonts w:ascii="Book Antiqua" w:eastAsia="Book Antiqua" w:hAnsi="Book Antiqua" w:cs="Book Antiqua"/>
        </w:rPr>
        <w:t>vo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 xml:space="preserve">r, 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NT</w:t>
      </w:r>
      <w:r>
        <w:rPr>
          <w:rFonts w:ascii="Book Antiqua" w:eastAsia="Book Antiqua" w:hAnsi="Book Antiqua" w:cs="Book Antiqua"/>
          <w:spacing w:val="6"/>
        </w:rPr>
        <w:t>U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da p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ble</w:t>
      </w:r>
      <w:r>
        <w:rPr>
          <w:rFonts w:ascii="Book Antiqua" w:eastAsia="Book Antiqua" w:hAnsi="Book Antiqua" w:cs="Book Antiqua"/>
          <w:spacing w:val="1"/>
        </w:rPr>
        <w:t xml:space="preserve"> 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2"/>
        </w:rPr>
        <w:t>k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da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uld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ea</w:t>
      </w:r>
      <w:r>
        <w:rPr>
          <w:rFonts w:ascii="Book Antiqua" w:eastAsia="Book Antiqua" w:hAnsi="Book Antiqua" w:cs="Book Antiqua"/>
        </w:rPr>
        <w:t>ch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eg</w:t>
      </w:r>
      <w:r>
        <w:rPr>
          <w:rFonts w:ascii="Book Antiqua" w:eastAsia="Book Antiqua" w:hAnsi="Book Antiqua" w:cs="Book Antiqua"/>
          <w:spacing w:val="4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 xml:space="preserve">r, 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 xml:space="preserve">NT </w:t>
      </w:r>
      <w:r>
        <w:rPr>
          <w:rFonts w:ascii="Book Antiqua" w:eastAsia="Book Antiqua" w:hAnsi="Book Antiqua" w:cs="Book Antiqua"/>
          <w:spacing w:val="1"/>
        </w:rPr>
        <w:t>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ive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2"/>
        </w:rPr>
        <w:t>k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  <w:spacing w:val="-1"/>
        </w:rPr>
        <w:t>–</w:t>
      </w:r>
      <w:r>
        <w:rPr>
          <w:rFonts w:ascii="Book Antiqua" w:eastAsia="Book Antiqua" w:hAnsi="Book Antiqua" w:cs="Book Antiqua"/>
          <w:spacing w:val="1"/>
        </w:rPr>
        <w:t>53</w:t>
      </w:r>
      <w:r>
        <w:rPr>
          <w:rFonts w:ascii="Book Antiqua" w:eastAsia="Book Antiqua" w:hAnsi="Book Antiqua" w:cs="Book Antiqua"/>
        </w:rPr>
        <w:t xml:space="preserve">3 </w:t>
      </w:r>
      <w:r>
        <w:rPr>
          <w:rFonts w:ascii="Book Antiqua" w:eastAsia="Book Antiqua" w:hAnsi="Book Antiqua" w:cs="Book Antiqua"/>
          <w:spacing w:val="1"/>
        </w:rPr>
        <w:t>00</w:t>
      </w:r>
      <w:r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1"/>
        </w:rPr>
        <w:t>ef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3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8"/>
        </w:rPr>
        <w:t xml:space="preserve"> </w:t>
      </w:r>
      <w:r w:rsidR="009D76D9">
        <w:rPr>
          <w:rFonts w:ascii="Book Antiqua" w:eastAsia="Book Antiqua" w:hAnsi="Book Antiqua" w:cs="Book Antiqua"/>
          <w:b/>
          <w:spacing w:val="1"/>
        </w:rPr>
        <w:t>12.02</w:t>
      </w:r>
      <w:r>
        <w:rPr>
          <w:rFonts w:ascii="Book Antiqua" w:eastAsia="Book Antiqua" w:hAnsi="Book Antiqua" w:cs="Book Antiqua"/>
          <w:b/>
        </w:rPr>
        <w:t>.</w:t>
      </w:r>
      <w:r>
        <w:rPr>
          <w:rFonts w:ascii="Book Antiqua" w:eastAsia="Book Antiqua" w:hAnsi="Book Antiqua" w:cs="Book Antiqua"/>
          <w:b/>
          <w:spacing w:val="1"/>
        </w:rPr>
        <w:t>2</w:t>
      </w:r>
      <w:r>
        <w:rPr>
          <w:rFonts w:ascii="Book Antiqua" w:eastAsia="Book Antiqua" w:hAnsi="Book Antiqua" w:cs="Book Antiqua"/>
          <w:b/>
          <w:spacing w:val="-1"/>
        </w:rPr>
        <w:t>0</w:t>
      </w:r>
      <w:r w:rsidR="009D76D9">
        <w:rPr>
          <w:rFonts w:ascii="Book Antiqua" w:eastAsia="Book Antiqua" w:hAnsi="Book Antiqua" w:cs="Book Antiqua"/>
          <w:b/>
          <w:spacing w:val="-1"/>
        </w:rPr>
        <w:t>21</w:t>
      </w:r>
      <w:r>
        <w:rPr>
          <w:rFonts w:ascii="Book Antiqua" w:eastAsia="Book Antiqua" w:hAnsi="Book Antiqua" w:cs="Book Antiqua"/>
          <w:b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M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ive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2"/>
        </w:rPr>
        <w:t xml:space="preserve"> w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be r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sp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ble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2"/>
        </w:rPr>
        <w:t>s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tr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ppl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did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tes.</w:t>
      </w:r>
    </w:p>
    <w:p w:rsidR="00BC7041" w:rsidRDefault="00BC7041">
      <w:pPr>
        <w:spacing w:before="1" w:line="120" w:lineRule="exact"/>
        <w:rPr>
          <w:sz w:val="12"/>
          <w:szCs w:val="12"/>
        </w:rPr>
      </w:pPr>
    </w:p>
    <w:p w:rsidR="00BC7041" w:rsidRDefault="002E6D54">
      <w:pPr>
        <w:ind w:left="300" w:right="287" w:firstLine="94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ive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serv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elf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</w:rPr>
        <w:t>rig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1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ea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6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2"/>
        </w:rPr>
        <w:t>o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s,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l</w:t>
      </w:r>
      <w:r>
        <w:rPr>
          <w:rFonts w:ascii="Book Antiqua" w:eastAsia="Book Antiqua" w:hAnsi="Book Antiqua" w:cs="Book Antiqua"/>
        </w:rPr>
        <w:t>l up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2"/>
        </w:rPr>
        <w:t>b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po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.</w:t>
      </w: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before="17" w:line="200" w:lineRule="exact"/>
      </w:pPr>
    </w:p>
    <w:p w:rsidR="00BC7041" w:rsidRDefault="002E6D54">
      <w:pPr>
        <w:ind w:left="3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1"/>
        </w:rPr>
        <w:t>Ka</w:t>
      </w:r>
      <w:r>
        <w:rPr>
          <w:rFonts w:ascii="Book Antiqua" w:eastAsia="Book Antiqua" w:hAnsi="Book Antiqua" w:cs="Book Antiqua"/>
          <w:b/>
        </w:rPr>
        <w:t>k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2"/>
        </w:rPr>
        <w:t>d</w:t>
      </w:r>
      <w:r>
        <w:rPr>
          <w:rFonts w:ascii="Book Antiqua" w:eastAsia="Book Antiqua" w:hAnsi="Book Antiqua" w:cs="Book Antiqua"/>
          <w:b/>
        </w:rPr>
        <w:t xml:space="preserve">a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b/>
          <w:spacing w:val="48"/>
        </w:rPr>
        <w:t xml:space="preserve"> 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2"/>
        </w:rPr>
        <w:t>d</w:t>
      </w:r>
      <w:r>
        <w:rPr>
          <w:rFonts w:ascii="Book Antiqua" w:eastAsia="Book Antiqua" w:hAnsi="Book Antiqua" w:cs="Book Antiqua"/>
          <w:b/>
          <w:spacing w:val="1"/>
        </w:rPr>
        <w:t>/</w:t>
      </w:r>
      <w:r>
        <w:rPr>
          <w:rFonts w:ascii="Book Antiqua" w:eastAsia="Book Antiqua" w:hAnsi="Book Antiqua" w:cs="Book Antiqua"/>
          <w:b/>
        </w:rPr>
        <w:t>-</w:t>
      </w:r>
    </w:p>
    <w:p w:rsidR="00BC7041" w:rsidRDefault="002E6D54">
      <w:pPr>
        <w:spacing w:before="37"/>
        <w:ind w:left="300"/>
        <w:rPr>
          <w:rFonts w:ascii="Book Antiqua" w:eastAsia="Book Antiqua" w:hAnsi="Book Antiqua" w:cs="Book Antiqua"/>
        </w:rPr>
        <w:sectPr w:rsidR="00BC7041">
          <w:pgSz w:w="12240" w:h="15840"/>
          <w:pgMar w:top="1320" w:right="1120" w:bottom="280" w:left="1140" w:header="720" w:footer="720" w:gutter="0"/>
          <w:cols w:space="720"/>
        </w:sectPr>
      </w:pP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1"/>
        </w:rPr>
        <w:t>at</w:t>
      </w:r>
      <w:r>
        <w:rPr>
          <w:rFonts w:ascii="Book Antiqua" w:eastAsia="Book Antiqua" w:hAnsi="Book Antiqua" w:cs="Book Antiqua"/>
          <w:b/>
          <w:spacing w:val="2"/>
        </w:rPr>
        <w:t>e</w:t>
      </w:r>
      <w:r>
        <w:rPr>
          <w:rFonts w:ascii="Book Antiqua" w:eastAsia="Book Antiqua" w:hAnsi="Book Antiqua" w:cs="Book Antiqua"/>
          <w:b/>
          <w:color w:val="FF0000"/>
        </w:rPr>
        <w:t>:</w:t>
      </w:r>
      <w:r>
        <w:rPr>
          <w:rFonts w:ascii="Book Antiqua" w:eastAsia="Book Antiqua" w:hAnsi="Book Antiqua" w:cs="Book Antiqua"/>
          <w:b/>
          <w:color w:val="FF0000"/>
          <w:spacing w:val="-4"/>
        </w:rPr>
        <w:t xml:space="preserve"> </w:t>
      </w:r>
      <w:r w:rsidR="009D76D9">
        <w:rPr>
          <w:rFonts w:ascii="Book Antiqua" w:eastAsia="Book Antiqua" w:hAnsi="Book Antiqua" w:cs="Book Antiqua"/>
          <w:b/>
          <w:color w:val="000000"/>
          <w:spacing w:val="1"/>
        </w:rPr>
        <w:t>01.02.2021</w:t>
      </w:r>
      <w:r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b/>
          <w:color w:val="000000"/>
          <w:spacing w:val="4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</w:t>
      </w:r>
      <w:r>
        <w:rPr>
          <w:rFonts w:ascii="Book Antiqua" w:eastAsia="Book Antiqua" w:hAnsi="Book Antiqua" w:cs="Book Antiqua"/>
          <w:b/>
          <w:color w:val="000000"/>
          <w:spacing w:val="1"/>
        </w:rPr>
        <w:t>E</w:t>
      </w:r>
      <w:r>
        <w:rPr>
          <w:rFonts w:ascii="Book Antiqua" w:eastAsia="Book Antiqua" w:hAnsi="Book Antiqua" w:cs="Book Antiqua"/>
          <w:b/>
          <w:color w:val="000000"/>
        </w:rPr>
        <w:t>G</w:t>
      </w:r>
      <w:r>
        <w:rPr>
          <w:rFonts w:ascii="Book Antiqua" w:eastAsia="Book Antiqua" w:hAnsi="Book Antiqua" w:cs="Book Antiqua"/>
          <w:b/>
          <w:color w:val="000000"/>
          <w:spacing w:val="-1"/>
        </w:rPr>
        <w:t>I</w:t>
      </w:r>
      <w:r>
        <w:rPr>
          <w:rFonts w:ascii="Book Antiqua" w:eastAsia="Book Antiqua" w:hAnsi="Book Antiqua" w:cs="Book Antiqua"/>
          <w:b/>
          <w:color w:val="000000"/>
        </w:rPr>
        <w:t>S</w:t>
      </w:r>
      <w:r>
        <w:rPr>
          <w:rFonts w:ascii="Book Antiqua" w:eastAsia="Book Antiqua" w:hAnsi="Book Antiqua" w:cs="Book Antiqua"/>
          <w:b/>
          <w:color w:val="000000"/>
          <w:spacing w:val="-1"/>
        </w:rPr>
        <w:t>T</w:t>
      </w:r>
      <w:r>
        <w:rPr>
          <w:rFonts w:ascii="Book Antiqua" w:eastAsia="Book Antiqua" w:hAnsi="Book Antiqua" w:cs="Book Antiqua"/>
          <w:b/>
          <w:color w:val="000000"/>
        </w:rPr>
        <w:t>R</w:t>
      </w:r>
      <w:r>
        <w:rPr>
          <w:rFonts w:ascii="Book Antiqua" w:eastAsia="Book Antiqua" w:hAnsi="Book Antiqua" w:cs="Book Antiqua"/>
          <w:b/>
          <w:color w:val="000000"/>
          <w:spacing w:val="1"/>
        </w:rPr>
        <w:t>A</w:t>
      </w:r>
      <w:r>
        <w:rPr>
          <w:rFonts w:ascii="Book Antiqua" w:eastAsia="Book Antiqua" w:hAnsi="Book Antiqua" w:cs="Book Antiqua"/>
          <w:b/>
          <w:color w:val="000000"/>
        </w:rPr>
        <w:t>R</w:t>
      </w:r>
    </w:p>
    <w:p w:rsidR="00BC7041" w:rsidRDefault="00BC7041">
      <w:pPr>
        <w:spacing w:before="5" w:line="160" w:lineRule="exact"/>
        <w:rPr>
          <w:sz w:val="16"/>
          <w:szCs w:val="16"/>
        </w:rPr>
      </w:pPr>
    </w:p>
    <w:p w:rsidR="00BC7041" w:rsidRDefault="002E6D54">
      <w:pPr>
        <w:spacing w:before="32"/>
        <w:ind w:left="280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CHNO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GY</w:t>
      </w:r>
      <w:r>
        <w:rPr>
          <w:sz w:val="22"/>
          <w:szCs w:val="22"/>
        </w:rPr>
        <w:t xml:space="preserve">”                                               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Phone: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2300900</w:t>
      </w:r>
    </w:p>
    <w:p w:rsidR="00BC7041" w:rsidRDefault="002E6D54">
      <w:pPr>
        <w:spacing w:before="2"/>
        <w:ind w:left="280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hyperlink r:id="rId12"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eg</w:t>
        </w:r>
        <w:r>
          <w:rPr>
            <w:sz w:val="24"/>
            <w:szCs w:val="24"/>
          </w:rPr>
          <w:t>is</w:t>
        </w:r>
        <w:r>
          <w:rPr>
            <w:spacing w:val="1"/>
            <w:sz w:val="24"/>
            <w:szCs w:val="24"/>
          </w:rPr>
          <w:t>tr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jn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uk.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du.in</w:t>
        </w:r>
      </w:hyperlink>
      <w:r>
        <w:rPr>
          <w:sz w:val="24"/>
          <w:szCs w:val="24"/>
        </w:rPr>
        <w:t xml:space="preserve">                           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: 0884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2300901</w:t>
      </w:r>
    </w:p>
    <w:p w:rsidR="00BC7041" w:rsidRDefault="00BC7041">
      <w:pPr>
        <w:spacing w:line="160" w:lineRule="exact"/>
        <w:rPr>
          <w:sz w:val="16"/>
          <w:szCs w:val="16"/>
        </w:rPr>
      </w:pPr>
    </w:p>
    <w:p w:rsidR="00BC7041" w:rsidRDefault="00BC7041">
      <w:pPr>
        <w:spacing w:line="200" w:lineRule="exact"/>
      </w:pPr>
    </w:p>
    <w:p w:rsidR="00BC7041" w:rsidRDefault="002E6D54">
      <w:pPr>
        <w:ind w:left="970" w:right="14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JAW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HARLAL NEHRU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CHNOLO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KINA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533003,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(In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ia)</w:t>
      </w:r>
    </w:p>
    <w:p w:rsidR="00BC7041" w:rsidRDefault="002E6D54">
      <w:pPr>
        <w:spacing w:line="260" w:lineRule="exact"/>
        <w:ind w:left="2378" w:right="284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No. 30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08)</w:t>
      </w:r>
    </w:p>
    <w:p w:rsidR="00BC7041" w:rsidRDefault="002E6D54">
      <w:pPr>
        <w:ind w:left="242" w:right="794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--</w:t>
      </w:r>
    </w:p>
    <w:p w:rsidR="00813F75" w:rsidRDefault="00813F75">
      <w:pPr>
        <w:spacing w:before="5"/>
        <w:ind w:left="2894" w:right="3235"/>
        <w:jc w:val="center"/>
        <w:rPr>
          <w:b/>
          <w:spacing w:val="-1"/>
          <w:sz w:val="16"/>
          <w:szCs w:val="16"/>
        </w:rPr>
      </w:pPr>
      <w:r w:rsidRPr="00813F75">
        <w:rPr>
          <w:b/>
          <w:spacing w:val="-1"/>
          <w:sz w:val="16"/>
          <w:szCs w:val="16"/>
        </w:rPr>
        <w:t>RE-NOTIFICATION</w:t>
      </w:r>
    </w:p>
    <w:p w:rsidR="00BC7041" w:rsidRDefault="002E6D54">
      <w:pPr>
        <w:spacing w:before="5"/>
        <w:ind w:left="2894" w:right="3235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Advt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:</w:t>
      </w:r>
      <w:r>
        <w:rPr>
          <w:b/>
          <w:spacing w:val="1"/>
          <w:sz w:val="16"/>
          <w:szCs w:val="16"/>
        </w:rPr>
        <w:t>J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2"/>
          <w:sz w:val="16"/>
          <w:szCs w:val="16"/>
        </w:rPr>
        <w:t>T</w:t>
      </w:r>
      <w:r>
        <w:rPr>
          <w:b/>
          <w:sz w:val="16"/>
          <w:szCs w:val="16"/>
        </w:rPr>
        <w:t>ec</w:t>
      </w:r>
      <w:r>
        <w:rPr>
          <w:b/>
          <w:spacing w:val="-1"/>
          <w:sz w:val="16"/>
          <w:szCs w:val="16"/>
        </w:rPr>
        <w:t>hni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af</w:t>
      </w:r>
      <w:r>
        <w:rPr>
          <w:b/>
          <w:sz w:val="16"/>
          <w:szCs w:val="16"/>
        </w:rPr>
        <w:t>f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/2</w:t>
      </w:r>
      <w:r>
        <w:rPr>
          <w:b/>
          <w:spacing w:val="1"/>
          <w:sz w:val="16"/>
          <w:szCs w:val="16"/>
        </w:rPr>
        <w:t>0</w:t>
      </w:r>
      <w:r w:rsidR="00D37210">
        <w:rPr>
          <w:b/>
          <w:spacing w:val="-1"/>
          <w:sz w:val="16"/>
          <w:szCs w:val="16"/>
        </w:rPr>
        <w:t>20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ed</w:t>
      </w:r>
      <w:r>
        <w:rPr>
          <w:b/>
          <w:spacing w:val="1"/>
          <w:sz w:val="16"/>
          <w:szCs w:val="16"/>
        </w:rPr>
        <w:t xml:space="preserve"> </w:t>
      </w:r>
      <w:r w:rsidR="009D76D9">
        <w:rPr>
          <w:b/>
          <w:spacing w:val="-1"/>
          <w:sz w:val="16"/>
          <w:szCs w:val="16"/>
        </w:rPr>
        <w:t>01.02.2021</w:t>
      </w:r>
    </w:p>
    <w:p w:rsidR="00BC7041" w:rsidRDefault="00BC7041">
      <w:pPr>
        <w:spacing w:before="9" w:line="180" w:lineRule="exact"/>
        <w:rPr>
          <w:sz w:val="19"/>
          <w:szCs w:val="19"/>
        </w:rPr>
      </w:pPr>
    </w:p>
    <w:p w:rsidR="00BC7041" w:rsidRDefault="008B43B7">
      <w:pPr>
        <w:ind w:left="784"/>
        <w:rPr>
          <w:rFonts w:ascii="Book Antiqua" w:eastAsia="Book Antiqua" w:hAnsi="Book Antiqua" w:cs="Book Antiqua"/>
        </w:rPr>
        <w:sectPr w:rsidR="00BC7041">
          <w:headerReference w:type="default" r:id="rId13"/>
          <w:pgSz w:w="12240" w:h="15840"/>
          <w:pgMar w:top="1800" w:right="700" w:bottom="280" w:left="1160" w:header="893" w:footer="0" w:gutter="0"/>
          <w:cols w:space="72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65" type="#_x0000_t202" style="position:absolute;left:0;text-align:left;margin-left:62.7pt;margin-top:12.75pt;width:509.55pt;height:396.65pt;z-index:-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6p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2792"/>
                    <w:gridCol w:w="6661"/>
                  </w:tblGrid>
                  <w:tr w:rsidR="00BC7041">
                    <w:trPr>
                      <w:trHeight w:hRule="exact" w:val="283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7041" w:rsidRDefault="002E6D54">
                        <w:pPr>
                          <w:spacing w:before="27" w:line="240" w:lineRule="exact"/>
                          <w:ind w:left="83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1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</w:rPr>
                          <w:t>l.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</w:rPr>
                          <w:t>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</w:rPr>
                          <w:t>o</w:t>
                        </w:r>
                        <w:r>
                          <w:rPr>
                            <w:rFonts w:ascii="Book Antiqua" w:eastAsia="Book Antiqua" w:hAnsi="Book Antiqua" w:cs="Book Antiqua"/>
                          </w:rPr>
                          <w:t>.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7041" w:rsidRDefault="002E6D54">
                        <w:pPr>
                          <w:spacing w:before="15"/>
                          <w:ind w:left="496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NAME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OF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 xml:space="preserve"> T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HE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PO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3"/>
                          </w:rPr>
                          <w:t>S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66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7041" w:rsidRDefault="002E6D54">
                        <w:pPr>
                          <w:spacing w:before="15"/>
                          <w:ind w:left="349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QU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L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F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C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O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,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E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>X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PE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2"/>
                          </w:rPr>
                          <w:t>R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ENCE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&amp;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N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RE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OF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2"/>
                          </w:rPr>
                          <w:t>D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pacing w:val="-1"/>
                          </w:rPr>
                          <w:t>TI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ES</w:t>
                        </w:r>
                      </w:p>
                    </w:tc>
                  </w:tr>
                  <w:tr w:rsidR="00BC7041">
                    <w:trPr>
                      <w:trHeight w:hRule="exact" w:val="7629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7041" w:rsidRDefault="002E6D54">
                        <w:pPr>
                          <w:spacing w:line="240" w:lineRule="exact"/>
                          <w:ind w:left="269" w:right="270"/>
                          <w:jc w:val="center"/>
                          <w:rPr>
                            <w:rFonts w:ascii="Book Antiqua" w:eastAsia="Book Antiqua" w:hAnsi="Book Antiqua" w:cs="Book Antiqua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w w:val="99"/>
                            <w:position w:val="1"/>
                          </w:rPr>
                          <w:t>1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7041" w:rsidRDefault="009D76D9">
                        <w:pPr>
                          <w:spacing w:line="220" w:lineRule="exact"/>
                          <w:ind w:left="35"/>
                        </w:pPr>
                        <w:r>
                          <w:rPr>
                            <w:b/>
                          </w:rPr>
                          <w:t>Food Analyst</w:t>
                        </w:r>
                      </w:p>
                    </w:tc>
                    <w:tc>
                      <w:tcPr>
                        <w:tcW w:w="66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7041" w:rsidRDefault="002E6D54">
                        <w:pPr>
                          <w:spacing w:line="260" w:lineRule="exact"/>
                          <w:ind w:left="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ion</w:t>
                        </w:r>
                      </w:p>
                      <w:p w:rsidR="00BC7041" w:rsidRDefault="002E6D54">
                        <w:pPr>
                          <w:spacing w:before="36" w:line="277" w:lineRule="auto"/>
                          <w:ind w:left="33" w:right="-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="009D76D9">
                          <w:rPr>
                            <w:sz w:val="24"/>
                            <w:szCs w:val="24"/>
                          </w:rPr>
                          <w:t xml:space="preserve">ost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te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ree </w:t>
                        </w:r>
                        <w:r>
                          <w:rPr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ien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ood </w:t>
                        </w:r>
                        <w:r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z w:val="24"/>
                            <w:szCs w:val="24"/>
                          </w:rPr>
                          <w:t>hnol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with 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um 60% 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rks.</w:t>
                        </w:r>
                      </w:p>
                      <w:p w:rsidR="00BC7041" w:rsidRDefault="002E6D54">
                        <w:pPr>
                          <w:spacing w:before="4"/>
                          <w:ind w:left="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ienc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BC7041" w:rsidRDefault="002E6D54">
                        <w:pPr>
                          <w:spacing w:before="36"/>
                          <w:ind w:left="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Ess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l:</w:t>
                        </w:r>
                      </w:p>
                      <w:p w:rsidR="00BC7041" w:rsidRDefault="002E6D54">
                        <w:pPr>
                          <w:spacing w:before="41"/>
                          <w:ind w:left="33" w:right="-2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um</w:t>
                        </w:r>
                        <w:r>
                          <w:rPr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rs’</w:t>
                        </w:r>
                        <w:r>
                          <w:rPr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BL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  <w:p w:rsidR="00BC7041" w:rsidRDefault="002E6D54">
                        <w:pPr>
                          <w:spacing w:before="43" w:line="275" w:lineRule="auto"/>
                          <w:ind w:left="33" w:right="16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 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ontr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ood 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bor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ood An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st 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BC7041" w:rsidRDefault="002E6D54">
                        <w:pPr>
                          <w:spacing w:before="1" w:line="275" w:lineRule="auto"/>
                          <w:ind w:left="33" w:right="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rtifi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ourse</w:t>
                        </w:r>
                        <w:r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man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ment</w:t>
                        </w:r>
                        <w:r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stem</w:t>
                        </w:r>
                        <w:r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udit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EC 1702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</w:rPr>
                          <w:t>:2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>17.</w:t>
                        </w:r>
                      </w:p>
                      <w:p w:rsidR="00BC7041" w:rsidRDefault="002E6D54">
                        <w:pPr>
                          <w:spacing w:before="4" w:line="276" w:lineRule="auto"/>
                          <w:ind w:left="33" w:right="-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on 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sophist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ted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rum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nts: </w:t>
                        </w:r>
                        <w:r>
                          <w:rPr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CM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/M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MS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their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ppl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food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omponents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 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 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luation of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ood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odu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ts. Ad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wl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lev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Int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ood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tand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rds,  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quir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  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nd  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ondi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ons  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for  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on  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EC 1702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</w:rPr>
                          <w:t>:2017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ondu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udi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s.</w:t>
                        </w:r>
                      </w:p>
                      <w:p w:rsidR="00BC7041" w:rsidRDefault="002E6D54">
                        <w:pPr>
                          <w:spacing w:before="1"/>
                          <w:ind w:left="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sir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ble:</w:t>
                        </w:r>
                      </w:p>
                      <w:p w:rsidR="00BC7041" w:rsidRDefault="002E6D54">
                        <w:pPr>
                          <w:spacing w:before="41"/>
                          <w:ind w:left="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h.D. in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ood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ien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&amp; 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z w:val="24"/>
                            <w:szCs w:val="24"/>
                          </w:rPr>
                          <w:t>hnol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BC7041" w:rsidRDefault="002E6D54">
                        <w:pPr>
                          <w:spacing w:before="43" w:line="275" w:lineRule="auto"/>
                          <w:ind w:left="33" w:right="19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eac</w:t>
                        </w:r>
                        <w:r>
                          <w:rPr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h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ood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/ 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z w:val="24"/>
                            <w:szCs w:val="24"/>
                          </w:rPr>
                          <w:t>hnol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/ An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BC7041" w:rsidRDefault="00BC7041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C7041" w:rsidRDefault="00BC7041">
                        <w:pPr>
                          <w:spacing w:line="200" w:lineRule="exact"/>
                        </w:pPr>
                      </w:p>
                      <w:p w:rsidR="00BC7041" w:rsidRDefault="002E6D54">
                        <w:pPr>
                          <w:ind w:left="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du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s:</w:t>
                        </w:r>
                      </w:p>
                      <w:p w:rsidR="00BC7041" w:rsidRDefault="002E6D54">
                        <w:pPr>
                          <w:spacing w:before="36"/>
                          <w:ind w:left="33" w:right="-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ood    </w:t>
                        </w:r>
                        <w:r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/T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g,    </w:t>
                        </w:r>
                        <w:r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labo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y    </w:t>
                        </w:r>
                        <w:r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    </w:t>
                        </w:r>
                        <w:r>
                          <w:rPr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&amp;    </w:t>
                        </w:r>
                        <w:r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  <w:p w:rsidR="00BC7041" w:rsidRDefault="002E6D54">
                        <w:pPr>
                          <w:spacing w:before="43"/>
                          <w:ind w:left="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/proj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nsultan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k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</w:tbl>
                <w:p w:rsidR="00BC7041" w:rsidRDefault="00BC7041"/>
              </w:txbxContent>
            </v:textbox>
            <w10:wrap anchorx="page"/>
          </v:shape>
        </w:pict>
      </w:r>
      <w:r w:rsidR="002E6D54">
        <w:rPr>
          <w:rFonts w:ascii="Book Antiqua" w:eastAsia="Book Antiqua" w:hAnsi="Book Antiqua" w:cs="Book Antiqua"/>
          <w:b/>
        </w:rPr>
        <w:t>QU</w:t>
      </w:r>
      <w:r w:rsidR="002E6D54">
        <w:rPr>
          <w:rFonts w:ascii="Book Antiqua" w:eastAsia="Book Antiqua" w:hAnsi="Book Antiqua" w:cs="Book Antiqua"/>
          <w:b/>
          <w:spacing w:val="1"/>
        </w:rPr>
        <w:t>A</w:t>
      </w:r>
      <w:r w:rsidR="002E6D54">
        <w:rPr>
          <w:rFonts w:ascii="Book Antiqua" w:eastAsia="Book Antiqua" w:hAnsi="Book Antiqua" w:cs="Book Antiqua"/>
          <w:b/>
        </w:rPr>
        <w:t>L</w:t>
      </w:r>
      <w:r w:rsidR="002E6D54">
        <w:rPr>
          <w:rFonts w:ascii="Book Antiqua" w:eastAsia="Book Antiqua" w:hAnsi="Book Antiqua" w:cs="Book Antiqua"/>
          <w:b/>
          <w:spacing w:val="-1"/>
        </w:rPr>
        <w:t>I</w:t>
      </w:r>
      <w:r w:rsidR="002E6D54">
        <w:rPr>
          <w:rFonts w:ascii="Book Antiqua" w:eastAsia="Book Antiqua" w:hAnsi="Book Antiqua" w:cs="Book Antiqua"/>
          <w:b/>
        </w:rPr>
        <w:t>F</w:t>
      </w:r>
      <w:r w:rsidR="002E6D54">
        <w:rPr>
          <w:rFonts w:ascii="Book Antiqua" w:eastAsia="Book Antiqua" w:hAnsi="Book Antiqua" w:cs="Book Antiqua"/>
          <w:b/>
          <w:spacing w:val="-1"/>
        </w:rPr>
        <w:t>I</w:t>
      </w:r>
      <w:r w:rsidR="002E6D54">
        <w:rPr>
          <w:rFonts w:ascii="Book Antiqua" w:eastAsia="Book Antiqua" w:hAnsi="Book Antiqua" w:cs="Book Antiqua"/>
          <w:b/>
        </w:rPr>
        <w:t>C</w:t>
      </w:r>
      <w:r w:rsidR="002E6D54">
        <w:rPr>
          <w:rFonts w:ascii="Book Antiqua" w:eastAsia="Book Antiqua" w:hAnsi="Book Antiqua" w:cs="Book Antiqua"/>
          <w:b/>
          <w:spacing w:val="3"/>
        </w:rPr>
        <w:t>A</w:t>
      </w:r>
      <w:r w:rsidR="002E6D54">
        <w:rPr>
          <w:rFonts w:ascii="Book Antiqua" w:eastAsia="Book Antiqua" w:hAnsi="Book Antiqua" w:cs="Book Antiqua"/>
          <w:b/>
          <w:spacing w:val="-1"/>
        </w:rPr>
        <w:t>T</w:t>
      </w:r>
      <w:r w:rsidR="002E6D54">
        <w:rPr>
          <w:rFonts w:ascii="Book Antiqua" w:eastAsia="Book Antiqua" w:hAnsi="Book Antiqua" w:cs="Book Antiqua"/>
          <w:b/>
          <w:spacing w:val="2"/>
        </w:rPr>
        <w:t>I</w:t>
      </w:r>
      <w:r w:rsidR="002E6D54">
        <w:rPr>
          <w:rFonts w:ascii="Book Antiqua" w:eastAsia="Book Antiqua" w:hAnsi="Book Antiqua" w:cs="Book Antiqua"/>
          <w:b/>
        </w:rPr>
        <w:t>ON,</w:t>
      </w:r>
      <w:r w:rsidR="002E6D54">
        <w:rPr>
          <w:rFonts w:ascii="Book Antiqua" w:eastAsia="Book Antiqua" w:hAnsi="Book Antiqua" w:cs="Book Antiqua"/>
          <w:b/>
          <w:spacing w:val="-17"/>
        </w:rPr>
        <w:t xml:space="preserve"> </w:t>
      </w:r>
      <w:r w:rsidR="002E6D54">
        <w:rPr>
          <w:sz w:val="22"/>
          <w:szCs w:val="22"/>
        </w:rPr>
        <w:t>E</w:t>
      </w:r>
      <w:r w:rsidR="002E6D54">
        <w:rPr>
          <w:spacing w:val="1"/>
          <w:sz w:val="22"/>
          <w:szCs w:val="22"/>
        </w:rPr>
        <w:t>X</w:t>
      </w:r>
      <w:r w:rsidR="002E6D54">
        <w:rPr>
          <w:sz w:val="22"/>
          <w:szCs w:val="22"/>
        </w:rPr>
        <w:t>P</w:t>
      </w:r>
      <w:r w:rsidR="002E6D54">
        <w:rPr>
          <w:spacing w:val="-1"/>
          <w:sz w:val="22"/>
          <w:szCs w:val="22"/>
        </w:rPr>
        <w:t>E</w:t>
      </w:r>
      <w:r w:rsidR="002E6D54">
        <w:rPr>
          <w:spacing w:val="1"/>
          <w:sz w:val="22"/>
          <w:szCs w:val="22"/>
        </w:rPr>
        <w:t>R</w:t>
      </w:r>
      <w:r w:rsidR="002E6D54">
        <w:rPr>
          <w:spacing w:val="-4"/>
          <w:sz w:val="22"/>
          <w:szCs w:val="22"/>
        </w:rPr>
        <w:t>I</w:t>
      </w:r>
      <w:r w:rsidR="002E6D54">
        <w:rPr>
          <w:sz w:val="22"/>
          <w:szCs w:val="22"/>
        </w:rPr>
        <w:t>E</w:t>
      </w:r>
      <w:r w:rsidR="002E6D54">
        <w:rPr>
          <w:spacing w:val="-2"/>
          <w:sz w:val="22"/>
          <w:szCs w:val="22"/>
        </w:rPr>
        <w:t>N</w:t>
      </w:r>
      <w:r w:rsidR="002E6D54">
        <w:rPr>
          <w:spacing w:val="-1"/>
          <w:sz w:val="22"/>
          <w:szCs w:val="22"/>
        </w:rPr>
        <w:t>C</w:t>
      </w:r>
      <w:r w:rsidR="002E6D54">
        <w:rPr>
          <w:sz w:val="22"/>
          <w:szCs w:val="22"/>
        </w:rPr>
        <w:t>E</w:t>
      </w:r>
      <w:r w:rsidR="002E6D54">
        <w:rPr>
          <w:spacing w:val="-4"/>
          <w:sz w:val="22"/>
          <w:szCs w:val="22"/>
        </w:rPr>
        <w:t xml:space="preserve"> </w:t>
      </w:r>
      <w:r w:rsidR="002E6D54">
        <w:rPr>
          <w:rFonts w:ascii="Book Antiqua" w:eastAsia="Book Antiqua" w:hAnsi="Book Antiqua" w:cs="Book Antiqua"/>
          <w:b/>
          <w:spacing w:val="1"/>
        </w:rPr>
        <w:t>A</w:t>
      </w:r>
      <w:r w:rsidR="002E6D54">
        <w:rPr>
          <w:rFonts w:ascii="Book Antiqua" w:eastAsia="Book Antiqua" w:hAnsi="Book Antiqua" w:cs="Book Antiqua"/>
          <w:b/>
          <w:spacing w:val="2"/>
        </w:rPr>
        <w:t>N</w:t>
      </w:r>
      <w:r w:rsidR="002E6D54">
        <w:rPr>
          <w:rFonts w:ascii="Book Antiqua" w:eastAsia="Book Antiqua" w:hAnsi="Book Antiqua" w:cs="Book Antiqua"/>
          <w:b/>
        </w:rPr>
        <w:t>D</w:t>
      </w:r>
      <w:r w:rsidR="002E6D54">
        <w:rPr>
          <w:rFonts w:ascii="Book Antiqua" w:eastAsia="Book Antiqua" w:hAnsi="Book Antiqua" w:cs="Book Antiqua"/>
          <w:b/>
          <w:spacing w:val="-5"/>
        </w:rPr>
        <w:t xml:space="preserve"> </w:t>
      </w:r>
      <w:r w:rsidR="002E6D54">
        <w:rPr>
          <w:rFonts w:ascii="Book Antiqua" w:eastAsia="Book Antiqua" w:hAnsi="Book Antiqua" w:cs="Book Antiqua"/>
          <w:b/>
        </w:rPr>
        <w:t>I</w:t>
      </w:r>
      <w:r w:rsidR="002E6D54">
        <w:rPr>
          <w:rFonts w:ascii="Book Antiqua" w:eastAsia="Book Antiqua" w:hAnsi="Book Antiqua" w:cs="Book Antiqua"/>
          <w:b/>
          <w:spacing w:val="1"/>
        </w:rPr>
        <w:t>N</w:t>
      </w:r>
      <w:r w:rsidR="002E6D54">
        <w:rPr>
          <w:rFonts w:ascii="Book Antiqua" w:eastAsia="Book Antiqua" w:hAnsi="Book Antiqua" w:cs="Book Antiqua"/>
          <w:b/>
        </w:rPr>
        <w:t>F</w:t>
      </w:r>
      <w:r w:rsidR="002E6D54">
        <w:rPr>
          <w:rFonts w:ascii="Book Antiqua" w:eastAsia="Book Antiqua" w:hAnsi="Book Antiqua" w:cs="Book Antiqua"/>
          <w:b/>
          <w:spacing w:val="-1"/>
        </w:rPr>
        <w:t>O</w:t>
      </w:r>
      <w:r w:rsidR="002E6D54">
        <w:rPr>
          <w:rFonts w:ascii="Book Antiqua" w:eastAsia="Book Antiqua" w:hAnsi="Book Antiqua" w:cs="Book Antiqua"/>
          <w:b/>
          <w:spacing w:val="2"/>
        </w:rPr>
        <w:t>R</w:t>
      </w:r>
      <w:r w:rsidR="002E6D54">
        <w:rPr>
          <w:rFonts w:ascii="Book Antiqua" w:eastAsia="Book Antiqua" w:hAnsi="Book Antiqua" w:cs="Book Antiqua"/>
          <w:b/>
        </w:rPr>
        <w:t>M</w:t>
      </w:r>
      <w:r w:rsidR="002E6D54">
        <w:rPr>
          <w:rFonts w:ascii="Book Antiqua" w:eastAsia="Book Antiqua" w:hAnsi="Book Antiqua" w:cs="Book Antiqua"/>
          <w:b/>
          <w:spacing w:val="1"/>
        </w:rPr>
        <w:t>A</w:t>
      </w:r>
      <w:r w:rsidR="002E6D54">
        <w:rPr>
          <w:rFonts w:ascii="Book Antiqua" w:eastAsia="Book Antiqua" w:hAnsi="Book Antiqua" w:cs="Book Antiqua"/>
          <w:b/>
          <w:spacing w:val="-1"/>
        </w:rPr>
        <w:t>TI</w:t>
      </w:r>
      <w:r w:rsidR="002E6D54">
        <w:rPr>
          <w:rFonts w:ascii="Book Antiqua" w:eastAsia="Book Antiqua" w:hAnsi="Book Antiqua" w:cs="Book Antiqua"/>
          <w:b/>
          <w:spacing w:val="2"/>
        </w:rPr>
        <w:t>O</w:t>
      </w:r>
      <w:r w:rsidR="002E6D54">
        <w:rPr>
          <w:rFonts w:ascii="Book Antiqua" w:eastAsia="Book Antiqua" w:hAnsi="Book Antiqua" w:cs="Book Antiqua"/>
          <w:b/>
        </w:rPr>
        <w:t>N</w:t>
      </w:r>
      <w:r w:rsidR="002E6D54">
        <w:rPr>
          <w:rFonts w:ascii="Book Antiqua" w:eastAsia="Book Antiqua" w:hAnsi="Book Antiqua" w:cs="Book Antiqua"/>
          <w:b/>
          <w:spacing w:val="-16"/>
        </w:rPr>
        <w:t xml:space="preserve"> </w:t>
      </w:r>
      <w:r w:rsidR="002E6D54">
        <w:rPr>
          <w:rFonts w:ascii="Book Antiqua" w:eastAsia="Book Antiqua" w:hAnsi="Book Antiqua" w:cs="Book Antiqua"/>
          <w:b/>
          <w:spacing w:val="2"/>
        </w:rPr>
        <w:t>T</w:t>
      </w:r>
      <w:r w:rsidR="002E6D54">
        <w:rPr>
          <w:rFonts w:ascii="Book Antiqua" w:eastAsia="Book Antiqua" w:hAnsi="Book Antiqua" w:cs="Book Antiqua"/>
          <w:b/>
        </w:rPr>
        <w:t>O</w:t>
      </w:r>
      <w:r w:rsidR="002E6D54">
        <w:rPr>
          <w:rFonts w:ascii="Book Antiqua" w:eastAsia="Book Antiqua" w:hAnsi="Book Antiqua" w:cs="Book Antiqua"/>
          <w:b/>
          <w:spacing w:val="-3"/>
        </w:rPr>
        <w:t xml:space="preserve"> </w:t>
      </w:r>
      <w:r w:rsidR="002E6D54">
        <w:rPr>
          <w:rFonts w:ascii="Book Antiqua" w:eastAsia="Book Antiqua" w:hAnsi="Book Antiqua" w:cs="Book Antiqua"/>
          <w:b/>
          <w:spacing w:val="2"/>
        </w:rPr>
        <w:t>T</w:t>
      </w:r>
      <w:r w:rsidR="002E6D54">
        <w:rPr>
          <w:rFonts w:ascii="Book Antiqua" w:eastAsia="Book Antiqua" w:hAnsi="Book Antiqua" w:cs="Book Antiqua"/>
          <w:b/>
        </w:rPr>
        <w:t>HE</w:t>
      </w:r>
      <w:r w:rsidR="002E6D54">
        <w:rPr>
          <w:rFonts w:ascii="Book Antiqua" w:eastAsia="Book Antiqua" w:hAnsi="Book Antiqua" w:cs="Book Antiqua"/>
          <w:b/>
          <w:spacing w:val="-3"/>
        </w:rPr>
        <w:t xml:space="preserve"> </w:t>
      </w:r>
      <w:r w:rsidR="002E6D54">
        <w:rPr>
          <w:rFonts w:ascii="Book Antiqua" w:eastAsia="Book Antiqua" w:hAnsi="Book Antiqua" w:cs="Book Antiqua"/>
          <w:b/>
        </w:rPr>
        <w:t>C</w:t>
      </w:r>
      <w:r w:rsidR="002E6D54">
        <w:rPr>
          <w:rFonts w:ascii="Book Antiqua" w:eastAsia="Book Antiqua" w:hAnsi="Book Antiqua" w:cs="Book Antiqua"/>
          <w:b/>
          <w:spacing w:val="1"/>
        </w:rPr>
        <w:t>A</w:t>
      </w:r>
      <w:r w:rsidR="002E6D54">
        <w:rPr>
          <w:rFonts w:ascii="Book Antiqua" w:eastAsia="Book Antiqua" w:hAnsi="Book Antiqua" w:cs="Book Antiqua"/>
          <w:b/>
        </w:rPr>
        <w:t>N</w:t>
      </w:r>
      <w:r w:rsidR="002E6D54">
        <w:rPr>
          <w:rFonts w:ascii="Book Antiqua" w:eastAsia="Book Antiqua" w:hAnsi="Book Antiqua" w:cs="Book Antiqua"/>
          <w:b/>
          <w:spacing w:val="2"/>
        </w:rPr>
        <w:t>D</w:t>
      </w:r>
      <w:r w:rsidR="002E6D54">
        <w:rPr>
          <w:rFonts w:ascii="Book Antiqua" w:eastAsia="Book Antiqua" w:hAnsi="Book Antiqua" w:cs="Book Antiqua"/>
          <w:b/>
          <w:spacing w:val="-1"/>
        </w:rPr>
        <w:t>I</w:t>
      </w:r>
      <w:r w:rsidR="002E6D54">
        <w:rPr>
          <w:rFonts w:ascii="Book Antiqua" w:eastAsia="Book Antiqua" w:hAnsi="Book Antiqua" w:cs="Book Antiqua"/>
          <w:b/>
        </w:rPr>
        <w:t>D</w:t>
      </w:r>
      <w:r w:rsidR="002E6D54">
        <w:rPr>
          <w:rFonts w:ascii="Book Antiqua" w:eastAsia="Book Antiqua" w:hAnsi="Book Antiqua" w:cs="Book Antiqua"/>
          <w:b/>
          <w:spacing w:val="3"/>
        </w:rPr>
        <w:t>A</w:t>
      </w:r>
      <w:r w:rsidR="002E6D54">
        <w:rPr>
          <w:rFonts w:ascii="Book Antiqua" w:eastAsia="Book Antiqua" w:hAnsi="Book Antiqua" w:cs="Book Antiqua"/>
          <w:b/>
          <w:spacing w:val="-1"/>
        </w:rPr>
        <w:t>T</w:t>
      </w:r>
      <w:r w:rsidR="002E6D54">
        <w:rPr>
          <w:rFonts w:ascii="Book Antiqua" w:eastAsia="Book Antiqua" w:hAnsi="Book Antiqua" w:cs="Book Antiqua"/>
          <w:b/>
        </w:rPr>
        <w:t>ES</w:t>
      </w:r>
    </w:p>
    <w:p w:rsidR="00BC7041" w:rsidRDefault="00BC7041">
      <w:pPr>
        <w:spacing w:before="9" w:line="160" w:lineRule="exact"/>
        <w:rPr>
          <w:sz w:val="16"/>
          <w:szCs w:val="16"/>
        </w:rPr>
      </w:pPr>
    </w:p>
    <w:p w:rsidR="00BC7041" w:rsidRDefault="002E6D54">
      <w:pPr>
        <w:ind w:left="56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TECH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 xml:space="preserve">Y”                   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 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f: 0884 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300900</w:t>
      </w:r>
    </w:p>
    <w:p w:rsidR="00BC7041" w:rsidRDefault="002E6D54">
      <w:pPr>
        <w:ind w:left="560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hyperlink r:id="rId14"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eg</w:t>
        </w:r>
        <w:r>
          <w:rPr>
            <w:sz w:val="24"/>
            <w:szCs w:val="24"/>
          </w:rPr>
          <w:t>is</w:t>
        </w:r>
        <w:r>
          <w:rPr>
            <w:spacing w:val="1"/>
            <w:sz w:val="24"/>
            <w:szCs w:val="24"/>
          </w:rPr>
          <w:t>tr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@</w:t>
        </w:r>
        <w:r>
          <w:rPr>
            <w:sz w:val="24"/>
            <w:szCs w:val="24"/>
          </w:rPr>
          <w:t>jn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uk.</w:t>
        </w:r>
        <w:r>
          <w:rPr>
            <w:spacing w:val="1"/>
            <w:sz w:val="24"/>
            <w:szCs w:val="24"/>
          </w:rPr>
          <w:t>e</w:t>
        </w:r>
        <w:r>
          <w:rPr>
            <w:sz w:val="24"/>
            <w:szCs w:val="24"/>
          </w:rPr>
          <w:t>du.in</w:t>
        </w:r>
      </w:hyperlink>
      <w:r>
        <w:rPr>
          <w:sz w:val="24"/>
          <w:szCs w:val="24"/>
        </w:rPr>
        <w:t xml:space="preserve">                       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0884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2300901</w:t>
      </w:r>
    </w:p>
    <w:p w:rsidR="00BC7041" w:rsidRDefault="00BC7041">
      <w:pPr>
        <w:spacing w:before="5" w:line="160" w:lineRule="exact"/>
        <w:rPr>
          <w:sz w:val="16"/>
          <w:szCs w:val="16"/>
        </w:rPr>
      </w:pPr>
    </w:p>
    <w:p w:rsidR="00BC7041" w:rsidRDefault="00BC7041">
      <w:pPr>
        <w:spacing w:line="200" w:lineRule="exact"/>
      </w:pPr>
    </w:p>
    <w:p w:rsidR="00BC7041" w:rsidRDefault="008B43B7">
      <w:pPr>
        <w:spacing w:line="275" w:lineRule="auto"/>
        <w:ind w:left="1250" w:right="1336"/>
        <w:jc w:val="center"/>
        <w:rPr>
          <w:sz w:val="24"/>
          <w:szCs w:val="24"/>
        </w:rPr>
      </w:pPr>
      <w:r>
        <w:rPr>
          <w:noProof/>
        </w:rPr>
        <w:pict>
          <v:group id="Group 25" o:spid="_x0000_s1063" style="position:absolute;left:0;text-align:left;margin-left:70.6pt;margin-top:49pt;width:470.95pt;height:0;z-index:-251659776;mso-position-horizontal-relative:page" coordorigin="1412,980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">
            <v:shape id="Freeform 26" o:spid="_x0000_s1064" style="position:absolute;left:1412;top:980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nKsAA&#10;AADbAAAADwAAAGRycy9kb3ducmV2LnhtbERPTWvCQBC9C/0PyxR6kbppDq1NsxGRFrzWiuchO27S&#10;ZGdCdqupv949CB4f77tcTb5XJxpDK2zgZZGBIq7FtuwM7H++npegQkS22AuTgX8KsKoeZiUWVs78&#10;TadddCqFcCjQQBPjUGgd6oY8hoUMxIk7yugxJjg6bUc8p3Df6zzLXrXHllNDgwNtGqq73Z83IPIp&#10;h/fB5e5QX37ny2P3to2dMU+P0/oDVKQp3sU399YayNPY9CX9AF1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8nKsAAAADbAAAADwAAAAAAAAAAAAAAAACYAgAAZHJzL2Rvd25y&#10;ZXYueG1sUEsFBgAAAAAEAAQA9QAAAIUDAAAAAA==&#10;" path="m,l9419,e" filled="f" strokeweight=".82pt">
              <v:path arrowok="t" o:connecttype="custom" o:connectlocs="0,0;9419,0" o:connectangles="0,0"/>
            </v:shape>
            <w10:wrap anchorx="page"/>
          </v:group>
        </w:pict>
      </w:r>
      <w:r w:rsidR="002E6D54">
        <w:rPr>
          <w:b/>
          <w:sz w:val="24"/>
          <w:szCs w:val="24"/>
        </w:rPr>
        <w:t>JAW</w:t>
      </w:r>
      <w:r w:rsidR="002E6D54">
        <w:rPr>
          <w:b/>
          <w:spacing w:val="-1"/>
          <w:sz w:val="24"/>
          <w:szCs w:val="24"/>
        </w:rPr>
        <w:t>A</w:t>
      </w:r>
      <w:r w:rsidR="002E6D54">
        <w:rPr>
          <w:b/>
          <w:sz w:val="24"/>
          <w:szCs w:val="24"/>
        </w:rPr>
        <w:t>HARLAL NEHRU T</w:t>
      </w:r>
      <w:r w:rsidR="002E6D54">
        <w:rPr>
          <w:b/>
          <w:spacing w:val="1"/>
          <w:sz w:val="24"/>
          <w:szCs w:val="24"/>
        </w:rPr>
        <w:t>E</w:t>
      </w:r>
      <w:r w:rsidR="002E6D54">
        <w:rPr>
          <w:b/>
          <w:sz w:val="24"/>
          <w:szCs w:val="24"/>
        </w:rPr>
        <w:t>CHNOLO</w:t>
      </w:r>
      <w:r w:rsidR="002E6D54">
        <w:rPr>
          <w:b/>
          <w:spacing w:val="-1"/>
          <w:sz w:val="24"/>
          <w:szCs w:val="24"/>
        </w:rPr>
        <w:t>G</w:t>
      </w:r>
      <w:r w:rsidR="002E6D54">
        <w:rPr>
          <w:b/>
          <w:sz w:val="24"/>
          <w:szCs w:val="24"/>
        </w:rPr>
        <w:t>IC</w:t>
      </w:r>
      <w:r w:rsidR="002E6D54">
        <w:rPr>
          <w:b/>
          <w:spacing w:val="1"/>
          <w:sz w:val="24"/>
          <w:szCs w:val="24"/>
        </w:rPr>
        <w:t>A</w:t>
      </w:r>
      <w:r w:rsidR="002E6D54">
        <w:rPr>
          <w:b/>
          <w:sz w:val="24"/>
          <w:szCs w:val="24"/>
        </w:rPr>
        <w:t>L U</w:t>
      </w:r>
      <w:r w:rsidR="002E6D54">
        <w:rPr>
          <w:b/>
          <w:spacing w:val="-1"/>
          <w:sz w:val="24"/>
          <w:szCs w:val="24"/>
        </w:rPr>
        <w:t>N</w:t>
      </w:r>
      <w:r w:rsidR="002E6D54">
        <w:rPr>
          <w:b/>
          <w:sz w:val="24"/>
          <w:szCs w:val="24"/>
        </w:rPr>
        <w:t>IVER</w:t>
      </w:r>
      <w:r w:rsidR="002E6D54">
        <w:rPr>
          <w:b/>
          <w:spacing w:val="1"/>
          <w:sz w:val="24"/>
          <w:szCs w:val="24"/>
        </w:rPr>
        <w:t>S</w:t>
      </w:r>
      <w:r w:rsidR="002E6D54">
        <w:rPr>
          <w:b/>
          <w:sz w:val="24"/>
          <w:szCs w:val="24"/>
        </w:rPr>
        <w:t>I</w:t>
      </w:r>
      <w:r w:rsidR="002E6D54">
        <w:rPr>
          <w:b/>
          <w:spacing w:val="1"/>
          <w:sz w:val="24"/>
          <w:szCs w:val="24"/>
        </w:rPr>
        <w:t>T</w:t>
      </w:r>
      <w:r w:rsidR="002E6D54">
        <w:rPr>
          <w:b/>
          <w:sz w:val="24"/>
          <w:szCs w:val="24"/>
        </w:rPr>
        <w:t>Y:</w:t>
      </w:r>
      <w:r w:rsidR="002E6D54">
        <w:rPr>
          <w:b/>
          <w:spacing w:val="-1"/>
          <w:sz w:val="24"/>
          <w:szCs w:val="24"/>
        </w:rPr>
        <w:t xml:space="preserve"> </w:t>
      </w:r>
      <w:r w:rsidR="002E6D54">
        <w:rPr>
          <w:b/>
          <w:spacing w:val="-2"/>
          <w:sz w:val="24"/>
          <w:szCs w:val="24"/>
        </w:rPr>
        <w:t>K</w:t>
      </w:r>
      <w:r w:rsidR="002E6D54">
        <w:rPr>
          <w:b/>
          <w:spacing w:val="2"/>
          <w:sz w:val="24"/>
          <w:szCs w:val="24"/>
        </w:rPr>
        <w:t>A</w:t>
      </w:r>
      <w:r w:rsidR="002E6D54">
        <w:rPr>
          <w:b/>
          <w:sz w:val="24"/>
          <w:szCs w:val="24"/>
        </w:rPr>
        <w:t>KINA</w:t>
      </w:r>
      <w:r w:rsidR="002E6D54">
        <w:rPr>
          <w:b/>
          <w:spacing w:val="-1"/>
          <w:sz w:val="24"/>
          <w:szCs w:val="24"/>
        </w:rPr>
        <w:t>D</w:t>
      </w:r>
      <w:r w:rsidR="002E6D54">
        <w:rPr>
          <w:b/>
          <w:sz w:val="24"/>
          <w:szCs w:val="24"/>
        </w:rPr>
        <w:t xml:space="preserve">A </w:t>
      </w:r>
      <w:r w:rsidR="002E6D54">
        <w:rPr>
          <w:b/>
          <w:spacing w:val="-2"/>
          <w:sz w:val="24"/>
          <w:szCs w:val="24"/>
        </w:rPr>
        <w:t>K</w:t>
      </w:r>
      <w:r w:rsidR="002E6D54">
        <w:rPr>
          <w:b/>
          <w:spacing w:val="2"/>
          <w:sz w:val="24"/>
          <w:szCs w:val="24"/>
        </w:rPr>
        <w:t>A</w:t>
      </w:r>
      <w:r w:rsidR="002E6D54">
        <w:rPr>
          <w:b/>
          <w:spacing w:val="-2"/>
          <w:sz w:val="24"/>
          <w:szCs w:val="24"/>
        </w:rPr>
        <w:t>K</w:t>
      </w:r>
      <w:r w:rsidR="002E6D54">
        <w:rPr>
          <w:b/>
          <w:sz w:val="24"/>
          <w:szCs w:val="24"/>
        </w:rPr>
        <w:t>IN</w:t>
      </w:r>
      <w:r w:rsidR="002E6D54">
        <w:rPr>
          <w:b/>
          <w:spacing w:val="-1"/>
          <w:sz w:val="24"/>
          <w:szCs w:val="24"/>
        </w:rPr>
        <w:t>A</w:t>
      </w:r>
      <w:r w:rsidR="002E6D54">
        <w:rPr>
          <w:b/>
          <w:spacing w:val="2"/>
          <w:sz w:val="24"/>
          <w:szCs w:val="24"/>
        </w:rPr>
        <w:t>D</w:t>
      </w:r>
      <w:r w:rsidR="002E6D54">
        <w:rPr>
          <w:b/>
          <w:spacing w:val="1"/>
          <w:sz w:val="24"/>
          <w:szCs w:val="24"/>
        </w:rPr>
        <w:t>A</w:t>
      </w:r>
      <w:r w:rsidR="002E6D54">
        <w:rPr>
          <w:b/>
          <w:spacing w:val="-1"/>
          <w:sz w:val="24"/>
          <w:szCs w:val="24"/>
        </w:rPr>
        <w:t>-</w:t>
      </w:r>
      <w:r w:rsidR="002E6D54">
        <w:rPr>
          <w:b/>
          <w:sz w:val="24"/>
          <w:szCs w:val="24"/>
        </w:rPr>
        <w:t xml:space="preserve">533003, </w:t>
      </w:r>
      <w:r w:rsidR="002E6D54">
        <w:rPr>
          <w:b/>
          <w:spacing w:val="2"/>
          <w:sz w:val="24"/>
          <w:szCs w:val="24"/>
        </w:rPr>
        <w:t>A</w:t>
      </w:r>
      <w:r w:rsidR="002E6D54">
        <w:rPr>
          <w:b/>
          <w:spacing w:val="1"/>
          <w:sz w:val="24"/>
          <w:szCs w:val="24"/>
        </w:rPr>
        <w:t>ndh</w:t>
      </w:r>
      <w:r w:rsidR="002E6D54">
        <w:rPr>
          <w:b/>
          <w:spacing w:val="-1"/>
          <w:sz w:val="24"/>
          <w:szCs w:val="24"/>
        </w:rPr>
        <w:t>r</w:t>
      </w:r>
      <w:r w:rsidR="002E6D54">
        <w:rPr>
          <w:b/>
          <w:sz w:val="24"/>
          <w:szCs w:val="24"/>
        </w:rPr>
        <w:t xml:space="preserve">a </w:t>
      </w:r>
      <w:r w:rsidR="002E6D54">
        <w:rPr>
          <w:b/>
          <w:spacing w:val="-3"/>
          <w:sz w:val="24"/>
          <w:szCs w:val="24"/>
        </w:rPr>
        <w:t>P</w:t>
      </w:r>
      <w:r w:rsidR="002E6D54">
        <w:rPr>
          <w:b/>
          <w:spacing w:val="-1"/>
          <w:sz w:val="24"/>
          <w:szCs w:val="24"/>
        </w:rPr>
        <w:t>r</w:t>
      </w:r>
      <w:r w:rsidR="002E6D54">
        <w:rPr>
          <w:b/>
          <w:sz w:val="24"/>
          <w:szCs w:val="24"/>
        </w:rPr>
        <w:t>a</w:t>
      </w:r>
      <w:r w:rsidR="002E6D54">
        <w:rPr>
          <w:b/>
          <w:spacing w:val="1"/>
          <w:sz w:val="24"/>
          <w:szCs w:val="24"/>
        </w:rPr>
        <w:t>d</w:t>
      </w:r>
      <w:r w:rsidR="002E6D54">
        <w:rPr>
          <w:b/>
          <w:spacing w:val="-1"/>
          <w:sz w:val="24"/>
          <w:szCs w:val="24"/>
        </w:rPr>
        <w:t>e</w:t>
      </w:r>
      <w:r w:rsidR="002E6D54">
        <w:rPr>
          <w:b/>
          <w:sz w:val="24"/>
          <w:szCs w:val="24"/>
        </w:rPr>
        <w:t>sh</w:t>
      </w:r>
      <w:r w:rsidR="002E6D54">
        <w:rPr>
          <w:b/>
          <w:spacing w:val="3"/>
          <w:sz w:val="24"/>
          <w:szCs w:val="24"/>
        </w:rPr>
        <w:t xml:space="preserve"> </w:t>
      </w:r>
      <w:r w:rsidR="002E6D54">
        <w:rPr>
          <w:b/>
          <w:sz w:val="24"/>
          <w:szCs w:val="24"/>
        </w:rPr>
        <w:t>(In</w:t>
      </w:r>
      <w:r w:rsidR="002E6D54">
        <w:rPr>
          <w:b/>
          <w:spacing w:val="1"/>
          <w:sz w:val="24"/>
          <w:szCs w:val="24"/>
        </w:rPr>
        <w:t>d</w:t>
      </w:r>
      <w:r w:rsidR="002E6D54">
        <w:rPr>
          <w:b/>
          <w:sz w:val="24"/>
          <w:szCs w:val="24"/>
        </w:rPr>
        <w:t>ia)</w:t>
      </w:r>
    </w:p>
    <w:p w:rsidR="00BC7041" w:rsidRDefault="002E6D54">
      <w:pPr>
        <w:spacing w:line="260" w:lineRule="exact"/>
        <w:ind w:left="2658" w:right="274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Andh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No. 30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08)</w:t>
      </w:r>
    </w:p>
    <w:p w:rsidR="00BC7041" w:rsidRDefault="00BC7041">
      <w:pPr>
        <w:spacing w:before="8" w:line="100" w:lineRule="exact"/>
        <w:rPr>
          <w:sz w:val="10"/>
          <w:szCs w:val="10"/>
        </w:rPr>
      </w:pPr>
    </w:p>
    <w:p w:rsidR="00BC7041" w:rsidRDefault="002E6D54">
      <w:pPr>
        <w:spacing w:line="200" w:lineRule="exact"/>
        <w:ind w:left="2696"/>
        <w:rPr>
          <w:rFonts w:ascii="Book Antiqua" w:eastAsia="Book Antiqua" w:hAnsi="Book Antiqua" w:cs="Book Antiqua"/>
        </w:rPr>
        <w:sectPr w:rsidR="00BC7041">
          <w:headerReference w:type="default" r:id="rId15"/>
          <w:pgSz w:w="12240" w:h="15840"/>
          <w:pgMar w:top="1800" w:right="800" w:bottom="280" w:left="880" w:header="893" w:footer="0" w:gutter="0"/>
          <w:cols w:space="720"/>
        </w:sectPr>
      </w:pPr>
      <w:r>
        <w:rPr>
          <w:rFonts w:ascii="Book Antiqua" w:eastAsia="Book Antiqua" w:hAnsi="Book Antiqua" w:cs="Book Antiqua"/>
          <w:b/>
          <w:spacing w:val="1"/>
          <w:position w:val="-2"/>
        </w:rPr>
        <w:t>A</w:t>
      </w:r>
      <w:r>
        <w:rPr>
          <w:rFonts w:ascii="Book Antiqua" w:eastAsia="Book Antiqua" w:hAnsi="Book Antiqua" w:cs="Book Antiqua"/>
          <w:b/>
          <w:position w:val="-2"/>
        </w:rPr>
        <w:t>PPL</w:t>
      </w:r>
      <w:r>
        <w:rPr>
          <w:rFonts w:ascii="Book Antiqua" w:eastAsia="Book Antiqua" w:hAnsi="Book Antiqua" w:cs="Book Antiqua"/>
          <w:b/>
          <w:spacing w:val="-1"/>
          <w:position w:val="-2"/>
        </w:rPr>
        <w:t>I</w:t>
      </w:r>
      <w:r>
        <w:rPr>
          <w:rFonts w:ascii="Book Antiqua" w:eastAsia="Book Antiqua" w:hAnsi="Book Antiqua" w:cs="Book Antiqua"/>
          <w:b/>
          <w:position w:val="-2"/>
        </w:rPr>
        <w:t>C</w:t>
      </w:r>
      <w:r>
        <w:rPr>
          <w:rFonts w:ascii="Book Antiqua" w:eastAsia="Book Antiqua" w:hAnsi="Book Antiqua" w:cs="Book Antiqua"/>
          <w:b/>
          <w:spacing w:val="1"/>
          <w:position w:val="-2"/>
        </w:rPr>
        <w:t>A</w:t>
      </w:r>
      <w:r>
        <w:rPr>
          <w:rFonts w:ascii="Book Antiqua" w:eastAsia="Book Antiqua" w:hAnsi="Book Antiqua" w:cs="Book Antiqua"/>
          <w:b/>
          <w:spacing w:val="-1"/>
          <w:position w:val="-2"/>
        </w:rPr>
        <w:t>TI</w:t>
      </w:r>
      <w:r>
        <w:rPr>
          <w:rFonts w:ascii="Book Antiqua" w:eastAsia="Book Antiqua" w:hAnsi="Book Antiqua" w:cs="Book Antiqua"/>
          <w:b/>
          <w:spacing w:val="2"/>
          <w:position w:val="-2"/>
        </w:rPr>
        <w:t>O</w:t>
      </w:r>
      <w:r>
        <w:rPr>
          <w:rFonts w:ascii="Book Antiqua" w:eastAsia="Book Antiqua" w:hAnsi="Book Antiqua" w:cs="Book Antiqua"/>
          <w:b/>
          <w:position w:val="-2"/>
        </w:rPr>
        <w:t>N</w:t>
      </w:r>
      <w:r>
        <w:rPr>
          <w:rFonts w:ascii="Book Antiqua" w:eastAsia="Book Antiqua" w:hAnsi="Book Antiqua" w:cs="Book Antiqua"/>
          <w:b/>
          <w:spacing w:val="-14"/>
          <w:position w:val="-2"/>
        </w:rPr>
        <w:t xml:space="preserve"> </w:t>
      </w:r>
      <w:r>
        <w:rPr>
          <w:rFonts w:ascii="Book Antiqua" w:eastAsia="Book Antiqua" w:hAnsi="Book Antiqua" w:cs="Book Antiqua"/>
          <w:b/>
          <w:position w:val="-2"/>
        </w:rPr>
        <w:t>F</w:t>
      </w:r>
      <w:r>
        <w:rPr>
          <w:rFonts w:ascii="Book Antiqua" w:eastAsia="Book Antiqua" w:hAnsi="Book Antiqua" w:cs="Book Antiqua"/>
          <w:b/>
          <w:spacing w:val="2"/>
          <w:position w:val="-2"/>
        </w:rPr>
        <w:t>O</w:t>
      </w:r>
      <w:r>
        <w:rPr>
          <w:rFonts w:ascii="Book Antiqua" w:eastAsia="Book Antiqua" w:hAnsi="Book Antiqua" w:cs="Book Antiqua"/>
          <w:b/>
          <w:position w:val="-2"/>
        </w:rPr>
        <w:t>RM</w:t>
      </w:r>
      <w:r>
        <w:rPr>
          <w:rFonts w:ascii="Book Antiqua" w:eastAsia="Book Antiqua" w:hAnsi="Book Antiqua" w:cs="Book Antiqua"/>
          <w:b/>
          <w:spacing w:val="-6"/>
          <w:position w:val="-2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position w:val="-2"/>
        </w:rPr>
        <w:t>FO</w:t>
      </w:r>
      <w:r>
        <w:rPr>
          <w:rFonts w:ascii="Book Antiqua" w:eastAsia="Book Antiqua" w:hAnsi="Book Antiqua" w:cs="Book Antiqua"/>
          <w:b/>
          <w:position w:val="-2"/>
        </w:rPr>
        <w:t>R</w:t>
      </w:r>
      <w:r>
        <w:rPr>
          <w:rFonts w:ascii="Book Antiqua" w:eastAsia="Book Antiqua" w:hAnsi="Book Antiqua" w:cs="Book Antiqua"/>
          <w:b/>
          <w:spacing w:val="-4"/>
          <w:position w:val="-2"/>
        </w:rPr>
        <w:t xml:space="preserve"> </w:t>
      </w:r>
      <w:r>
        <w:rPr>
          <w:rFonts w:ascii="Book Antiqua" w:eastAsia="Book Antiqua" w:hAnsi="Book Antiqua" w:cs="Book Antiqua"/>
          <w:b/>
          <w:position w:val="-2"/>
        </w:rPr>
        <w:t>R</w:t>
      </w:r>
      <w:r>
        <w:rPr>
          <w:rFonts w:ascii="Book Antiqua" w:eastAsia="Book Antiqua" w:hAnsi="Book Antiqua" w:cs="Book Antiqua"/>
          <w:b/>
          <w:spacing w:val="1"/>
          <w:position w:val="-2"/>
        </w:rPr>
        <w:t>E</w:t>
      </w:r>
      <w:r>
        <w:rPr>
          <w:rFonts w:ascii="Book Antiqua" w:eastAsia="Book Antiqua" w:hAnsi="Book Antiqua" w:cs="Book Antiqua"/>
          <w:b/>
          <w:position w:val="-2"/>
        </w:rPr>
        <w:t>CR</w:t>
      </w:r>
      <w:r>
        <w:rPr>
          <w:rFonts w:ascii="Book Antiqua" w:eastAsia="Book Antiqua" w:hAnsi="Book Antiqua" w:cs="Book Antiqua"/>
          <w:b/>
          <w:spacing w:val="1"/>
          <w:position w:val="-2"/>
        </w:rPr>
        <w:t>U</w:t>
      </w:r>
      <w:r>
        <w:rPr>
          <w:rFonts w:ascii="Book Antiqua" w:eastAsia="Book Antiqua" w:hAnsi="Book Antiqua" w:cs="Book Antiqua"/>
          <w:b/>
          <w:spacing w:val="-1"/>
          <w:position w:val="-2"/>
        </w:rPr>
        <w:t>I</w:t>
      </w:r>
      <w:r>
        <w:rPr>
          <w:rFonts w:ascii="Book Antiqua" w:eastAsia="Book Antiqua" w:hAnsi="Book Antiqua" w:cs="Book Antiqua"/>
          <w:b/>
          <w:spacing w:val="1"/>
          <w:position w:val="-2"/>
        </w:rPr>
        <w:t>T</w:t>
      </w:r>
      <w:r>
        <w:rPr>
          <w:rFonts w:ascii="Book Antiqua" w:eastAsia="Book Antiqua" w:hAnsi="Book Antiqua" w:cs="Book Antiqua"/>
          <w:b/>
          <w:position w:val="-2"/>
        </w:rPr>
        <w:t>ME</w:t>
      </w:r>
      <w:r>
        <w:rPr>
          <w:rFonts w:ascii="Book Antiqua" w:eastAsia="Book Antiqua" w:hAnsi="Book Antiqua" w:cs="Book Antiqua"/>
          <w:b/>
          <w:spacing w:val="2"/>
          <w:position w:val="-2"/>
        </w:rPr>
        <w:t>N</w:t>
      </w:r>
      <w:r>
        <w:rPr>
          <w:rFonts w:ascii="Book Antiqua" w:eastAsia="Book Antiqua" w:hAnsi="Book Antiqua" w:cs="Book Antiqua"/>
          <w:b/>
          <w:position w:val="-2"/>
        </w:rPr>
        <w:t>T</w:t>
      </w:r>
    </w:p>
    <w:p w:rsidR="00BC7041" w:rsidRDefault="00BC7041">
      <w:pPr>
        <w:spacing w:before="6" w:line="100" w:lineRule="exact"/>
        <w:rPr>
          <w:sz w:val="10"/>
          <w:szCs w:val="10"/>
        </w:rPr>
      </w:pPr>
    </w:p>
    <w:p w:rsidR="00BC7041" w:rsidRDefault="002E6D54">
      <w:pPr>
        <w:ind w:left="284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spacing w:val="-1"/>
        </w:rPr>
        <w:t>B</w:t>
      </w:r>
      <w:r>
        <w:rPr>
          <w:rFonts w:ascii="Book Antiqua" w:eastAsia="Book Antiqua" w:hAnsi="Book Antiqua" w:cs="Book Antiqua"/>
          <w:b/>
        </w:rPr>
        <w:t>Y</w:t>
      </w:r>
      <w:r>
        <w:rPr>
          <w:rFonts w:ascii="Book Antiqua" w:eastAsia="Book Antiqua" w:hAnsi="Book Antiqua" w:cs="Book Antiqua"/>
          <w:b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DVER</w:t>
      </w:r>
      <w:r>
        <w:rPr>
          <w:rFonts w:ascii="Book Antiqua" w:eastAsia="Book Antiqua" w:hAnsi="Book Antiqua" w:cs="Book Antiqua"/>
          <w:b/>
          <w:spacing w:val="2"/>
        </w:rPr>
        <w:t>T</w:t>
      </w:r>
      <w:r>
        <w:rPr>
          <w:rFonts w:ascii="Book Antiqua" w:eastAsia="Book Antiqua" w:hAnsi="Book Antiqua" w:cs="Book Antiqua"/>
          <w:b/>
          <w:spacing w:val="-1"/>
        </w:rPr>
        <w:t>I</w:t>
      </w:r>
      <w:r>
        <w:rPr>
          <w:rFonts w:ascii="Book Antiqua" w:eastAsia="Book Antiqua" w:hAnsi="Book Antiqua" w:cs="Book Antiqua"/>
          <w:b/>
        </w:rPr>
        <w:t>SEME</w:t>
      </w:r>
      <w:r>
        <w:rPr>
          <w:rFonts w:ascii="Book Antiqua" w:eastAsia="Book Antiqua" w:hAnsi="Book Antiqua" w:cs="Book Antiqua"/>
          <w:b/>
          <w:spacing w:val="2"/>
        </w:rPr>
        <w:t>N</w:t>
      </w:r>
      <w:r>
        <w:rPr>
          <w:rFonts w:ascii="Book Antiqua" w:eastAsia="Book Antiqua" w:hAnsi="Book Antiqua" w:cs="Book Antiqua"/>
          <w:b/>
        </w:rPr>
        <w:t>T</w:t>
      </w:r>
      <w:r>
        <w:rPr>
          <w:rFonts w:ascii="Book Antiqua" w:eastAsia="Book Antiqua" w:hAnsi="Book Antiqua" w:cs="Book Antiqua"/>
          <w:b/>
          <w:spacing w:val="-16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ND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</w:rPr>
        <w:t>SELEC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  <w:spacing w:val="2"/>
        </w:rPr>
        <w:t>I</w:t>
      </w:r>
      <w:r>
        <w:rPr>
          <w:rFonts w:ascii="Book Antiqua" w:eastAsia="Book Antiqua" w:hAnsi="Book Antiqua" w:cs="Book Antiqua"/>
          <w:b/>
        </w:rPr>
        <w:t>ON</w:t>
      </w:r>
    </w:p>
    <w:p w:rsidR="00BC7041" w:rsidRDefault="00BC7041">
      <w:pPr>
        <w:spacing w:before="2" w:line="120" w:lineRule="exact"/>
        <w:rPr>
          <w:sz w:val="13"/>
          <w:szCs w:val="13"/>
        </w:rPr>
      </w:pPr>
    </w:p>
    <w:p w:rsidR="00BC7041" w:rsidRDefault="002E6D54">
      <w:pPr>
        <w:spacing w:line="265" w:lineRule="auto"/>
        <w:ind w:left="560" w:right="-3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u w:val="single" w:color="000000"/>
        </w:rPr>
        <w:t>To</w:t>
      </w:r>
      <w:r>
        <w:rPr>
          <w:rFonts w:ascii="Book Antiqua" w:eastAsia="Book Antiqua" w:hAnsi="Book Antiqua" w:cs="Book Antiqua"/>
          <w:spacing w:val="-3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>be</w:t>
      </w:r>
      <w:r>
        <w:rPr>
          <w:rFonts w:ascii="Book Antiqua" w:eastAsia="Book Antiqua" w:hAnsi="Book Antiqua" w:cs="Book Antiqua"/>
          <w:spacing w:val="-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>r</w:t>
      </w:r>
      <w:r>
        <w:rPr>
          <w:rFonts w:ascii="Book Antiqua" w:eastAsia="Book Antiqua" w:hAnsi="Book Antiqua" w:cs="Book Antiqua"/>
          <w:spacing w:val="1"/>
          <w:u w:val="single" w:color="000000"/>
        </w:rPr>
        <w:t>e</w:t>
      </w:r>
      <w:r>
        <w:rPr>
          <w:rFonts w:ascii="Book Antiqua" w:eastAsia="Book Antiqua" w:hAnsi="Book Antiqua" w:cs="Book Antiqua"/>
          <w:u w:val="single" w:color="000000"/>
        </w:rPr>
        <w:t>turned</w:t>
      </w:r>
      <w:r>
        <w:rPr>
          <w:rFonts w:ascii="Book Antiqua" w:eastAsia="Book Antiqua" w:hAnsi="Book Antiqua" w:cs="Book Antiqua"/>
          <w:spacing w:val="-7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>to</w:t>
      </w:r>
      <w:r>
        <w:rPr>
          <w:rFonts w:ascii="Book Antiqua" w:eastAsia="Book Antiqua" w:hAnsi="Book Antiqua" w:cs="Book Antiqua"/>
          <w:spacing w:val="-3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2"/>
          <w:u w:val="single" w:color="000000"/>
        </w:rPr>
        <w:t>t</w:t>
      </w:r>
      <w:r>
        <w:rPr>
          <w:rFonts w:ascii="Book Antiqua" w:eastAsia="Book Antiqua" w:hAnsi="Book Antiqua" w:cs="Book Antiqua"/>
          <w:spacing w:val="-1"/>
          <w:u w:val="single" w:color="000000"/>
        </w:rPr>
        <w:t>h</w:t>
      </w:r>
      <w:r>
        <w:rPr>
          <w:rFonts w:ascii="Book Antiqua" w:eastAsia="Book Antiqua" w:hAnsi="Book Antiqua" w:cs="Book Antiqua"/>
          <w:u w:val="single" w:color="000000"/>
        </w:rPr>
        <w:t>e</w:t>
      </w:r>
      <w:r>
        <w:rPr>
          <w:rFonts w:ascii="Book Antiqua" w:eastAsia="Book Antiqua" w:hAnsi="Book Antiqua" w:cs="Book Antiqua"/>
          <w:spacing w:val="-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u w:val="single" w:color="000000"/>
        </w:rPr>
        <w:t>R</w:t>
      </w:r>
      <w:r>
        <w:rPr>
          <w:rFonts w:ascii="Book Antiqua" w:eastAsia="Book Antiqua" w:hAnsi="Book Antiqua" w:cs="Book Antiqua"/>
          <w:spacing w:val="3"/>
          <w:u w:val="single" w:color="000000"/>
        </w:rPr>
        <w:t>e</w:t>
      </w:r>
      <w:r>
        <w:rPr>
          <w:rFonts w:ascii="Book Antiqua" w:eastAsia="Book Antiqua" w:hAnsi="Book Antiqua" w:cs="Book Antiqua"/>
          <w:u w:val="single" w:color="000000"/>
        </w:rPr>
        <w:t>g</w:t>
      </w:r>
      <w:r>
        <w:rPr>
          <w:rFonts w:ascii="Book Antiqua" w:eastAsia="Book Antiqua" w:hAnsi="Book Antiqua" w:cs="Book Antiqua"/>
          <w:spacing w:val="-1"/>
          <w:u w:val="single" w:color="000000"/>
        </w:rPr>
        <w:t>i</w:t>
      </w:r>
      <w:r>
        <w:rPr>
          <w:rFonts w:ascii="Book Antiqua" w:eastAsia="Book Antiqua" w:hAnsi="Book Antiqua" w:cs="Book Antiqua"/>
          <w:spacing w:val="2"/>
          <w:u w:val="single" w:color="000000"/>
        </w:rPr>
        <w:t>s</w:t>
      </w:r>
      <w:r>
        <w:rPr>
          <w:rFonts w:ascii="Book Antiqua" w:eastAsia="Book Antiqua" w:hAnsi="Book Antiqua" w:cs="Book Antiqua"/>
          <w:u w:val="single" w:color="000000"/>
        </w:rPr>
        <w:t>tr</w:t>
      </w:r>
      <w:r>
        <w:rPr>
          <w:rFonts w:ascii="Book Antiqua" w:eastAsia="Book Antiqua" w:hAnsi="Book Antiqua" w:cs="Book Antiqua"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u w:val="single" w:color="000000"/>
        </w:rPr>
        <w:t>r,</w:t>
      </w:r>
      <w:r>
        <w:rPr>
          <w:rFonts w:ascii="Book Antiqua" w:eastAsia="Book Antiqua" w:hAnsi="Book Antiqua" w:cs="Book Antiqua"/>
          <w:spacing w:val="-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J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b/>
          <w:u w:val="single" w:color="000000"/>
        </w:rPr>
        <w:t>w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b/>
          <w:u w:val="single" w:color="000000"/>
        </w:rPr>
        <w:t>h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la</w:t>
      </w:r>
      <w:r>
        <w:rPr>
          <w:rFonts w:ascii="Book Antiqua" w:eastAsia="Book Antiqua" w:hAnsi="Book Antiqua" w:cs="Book Antiqua"/>
          <w:b/>
          <w:u w:val="single" w:color="000000"/>
        </w:rPr>
        <w:t>l</w:t>
      </w:r>
      <w:r>
        <w:rPr>
          <w:rFonts w:ascii="Book Antiqua" w:eastAsia="Book Antiqua" w:hAnsi="Book Antiqua" w:cs="Book Antiqua"/>
          <w:b/>
          <w:spacing w:val="-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e</w:t>
      </w:r>
      <w:r>
        <w:rPr>
          <w:rFonts w:ascii="Book Antiqua" w:eastAsia="Book Antiqua" w:hAnsi="Book Antiqua" w:cs="Book Antiqua"/>
          <w:b/>
          <w:u w:val="single" w:color="000000"/>
        </w:rPr>
        <w:t>h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r</w:t>
      </w:r>
      <w:r>
        <w:rPr>
          <w:rFonts w:ascii="Book Antiqua" w:eastAsia="Book Antiqua" w:hAnsi="Book Antiqua" w:cs="Book Antiqua"/>
          <w:b/>
          <w:u w:val="single" w:color="000000"/>
        </w:rPr>
        <w:t>u</w:t>
      </w:r>
      <w:r>
        <w:rPr>
          <w:rFonts w:ascii="Book Antiqua" w:eastAsia="Book Antiqua" w:hAnsi="Book Antiqua" w:cs="Book Antiqua"/>
          <w:b/>
          <w:spacing w:val="-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T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"/>
          <w:u w:val="single" w:color="000000"/>
        </w:rPr>
        <w:t>c</w:t>
      </w:r>
      <w:r>
        <w:rPr>
          <w:rFonts w:ascii="Book Antiqua" w:eastAsia="Book Antiqua" w:hAnsi="Book Antiqua" w:cs="Book Antiqua"/>
          <w:b/>
          <w:u w:val="single" w:color="000000"/>
        </w:rPr>
        <w:t>hnologic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b/>
          <w:u w:val="single" w:color="000000"/>
        </w:rPr>
        <w:t>l</w:t>
      </w:r>
      <w:r>
        <w:rPr>
          <w:rFonts w:ascii="Book Antiqua" w:eastAsia="Book Antiqua" w:hAnsi="Book Antiqua" w:cs="Book Antiqua"/>
          <w:b/>
          <w:spacing w:val="-7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U</w:t>
      </w:r>
      <w:r>
        <w:rPr>
          <w:rFonts w:ascii="Book Antiqua" w:eastAsia="Book Antiqua" w:hAnsi="Book Antiqua" w:cs="Book Antiqua"/>
          <w:b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i</w:t>
      </w:r>
      <w:r>
        <w:rPr>
          <w:rFonts w:ascii="Book Antiqua" w:eastAsia="Book Antiqua" w:hAnsi="Book Antiqua" w:cs="Book Antiqua"/>
          <w:b/>
          <w:u w:val="single" w:color="000000"/>
        </w:rPr>
        <w:t>v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r</w:t>
      </w:r>
      <w:r>
        <w:rPr>
          <w:rFonts w:ascii="Book Antiqua" w:eastAsia="Book Antiqua" w:hAnsi="Book Antiqua" w:cs="Book Antiqua"/>
          <w:b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it</w:t>
      </w:r>
      <w:r>
        <w:rPr>
          <w:rFonts w:ascii="Book Antiqua" w:eastAsia="Book Antiqua" w:hAnsi="Book Antiqua" w:cs="Book Antiqua"/>
          <w:b/>
          <w:u w:val="single" w:color="000000"/>
        </w:rPr>
        <w:t>y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spacing w:val="-1"/>
          <w:u w:val="single" w:color="000000"/>
        </w:rPr>
        <w:t>K</w:t>
      </w:r>
      <w:r>
        <w:rPr>
          <w:rFonts w:ascii="Book Antiqua" w:eastAsia="Book Antiqua" w:hAnsi="Book Antiqua" w:cs="Book Antiqua"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u w:val="single" w:color="000000"/>
        </w:rPr>
        <w:t>k</w:t>
      </w:r>
      <w:r>
        <w:rPr>
          <w:rFonts w:ascii="Book Antiqua" w:eastAsia="Book Antiqua" w:hAnsi="Book Antiqua" w:cs="Book Antiqua"/>
          <w:spacing w:val="-1"/>
          <w:u w:val="single" w:color="000000"/>
        </w:rPr>
        <w:t>in</w:t>
      </w:r>
      <w:r>
        <w:rPr>
          <w:rFonts w:ascii="Book Antiqua" w:eastAsia="Book Antiqua" w:hAnsi="Book Antiqua" w:cs="Book Antiqua"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u w:val="single" w:color="000000"/>
        </w:rPr>
        <w:t>d</w:t>
      </w:r>
      <w:r>
        <w:rPr>
          <w:rFonts w:ascii="Book Antiqua" w:eastAsia="Book Antiqua" w:hAnsi="Book Antiqua" w:cs="Book Antiqua"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u w:val="single" w:color="000000"/>
        </w:rPr>
        <w:t>,</w:t>
      </w:r>
      <w:r>
        <w:rPr>
          <w:rFonts w:ascii="Book Antiqua" w:eastAsia="Book Antiqua" w:hAnsi="Book Antiqua" w:cs="Book Antiqua"/>
          <w:spacing w:val="-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u w:val="single" w:color="000000"/>
        </w:rPr>
        <w:t>d</w:t>
      </w:r>
      <w:r>
        <w:rPr>
          <w:rFonts w:ascii="Book Antiqua" w:eastAsia="Book Antiqua" w:hAnsi="Book Antiqua" w:cs="Book Antiqua"/>
          <w:spacing w:val="-1"/>
          <w:u w:val="single" w:color="000000"/>
        </w:rPr>
        <w:t>m</w:t>
      </w:r>
      <w:r>
        <w:rPr>
          <w:rFonts w:ascii="Book Antiqua" w:eastAsia="Book Antiqua" w:hAnsi="Book Antiqua" w:cs="Book Antiqua"/>
          <w:u w:val="single" w:color="000000"/>
        </w:rPr>
        <w:t>i</w:t>
      </w:r>
      <w:r>
        <w:rPr>
          <w:rFonts w:ascii="Book Antiqua" w:eastAsia="Book Antiqua" w:hAnsi="Book Antiqua" w:cs="Book Antiqua"/>
          <w:spacing w:val="1"/>
          <w:u w:val="single" w:color="000000"/>
        </w:rPr>
        <w:t>n</w:t>
      </w:r>
      <w:r>
        <w:rPr>
          <w:rFonts w:ascii="Book Antiqua" w:eastAsia="Book Antiqua" w:hAnsi="Book Antiqua" w:cs="Book Antiqua"/>
          <w:u w:val="single" w:color="000000"/>
        </w:rPr>
        <w:t>i</w:t>
      </w:r>
      <w:r>
        <w:rPr>
          <w:rFonts w:ascii="Book Antiqua" w:eastAsia="Book Antiqua" w:hAnsi="Book Antiqua" w:cs="Book Antiqua"/>
          <w:spacing w:val="-1"/>
          <w:u w:val="single" w:color="000000"/>
        </w:rPr>
        <w:t>s</w:t>
      </w:r>
      <w:r>
        <w:rPr>
          <w:rFonts w:ascii="Book Antiqua" w:eastAsia="Book Antiqua" w:hAnsi="Book Antiqua" w:cs="Book Antiqua"/>
          <w:u w:val="single" w:color="000000"/>
        </w:rPr>
        <w:t>tr</w:t>
      </w:r>
      <w:r>
        <w:rPr>
          <w:rFonts w:ascii="Book Antiqua" w:eastAsia="Book Antiqua" w:hAnsi="Book Antiqua" w:cs="Book Antiqua"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u w:val="single" w:color="000000"/>
        </w:rPr>
        <w:t>tive</w:t>
      </w:r>
      <w:r>
        <w:rPr>
          <w:rFonts w:ascii="Book Antiqua" w:eastAsia="Book Antiqua" w:hAnsi="Book Antiqua" w:cs="Book Antiqua"/>
          <w:spacing w:val="-1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>Bl</w:t>
      </w:r>
      <w:r>
        <w:rPr>
          <w:rFonts w:ascii="Book Antiqua" w:eastAsia="Book Antiqua" w:hAnsi="Book Antiqua" w:cs="Book Antiqua"/>
          <w:spacing w:val="-1"/>
          <w:u w:val="single" w:color="000000"/>
        </w:rPr>
        <w:t>o</w:t>
      </w:r>
      <w:r>
        <w:rPr>
          <w:rFonts w:ascii="Book Antiqua" w:eastAsia="Book Antiqua" w:hAnsi="Book Antiqua" w:cs="Book Antiqua"/>
          <w:u w:val="single" w:color="000000"/>
        </w:rPr>
        <w:t>ck,</w:t>
      </w:r>
      <w:r>
        <w:rPr>
          <w:rFonts w:ascii="Book Antiqua" w:eastAsia="Book Antiqua" w:hAnsi="Book Antiqua" w:cs="Book Antiqua"/>
          <w:spacing w:val="-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u w:val="single" w:color="000000"/>
        </w:rPr>
        <w:t>K</w:t>
      </w:r>
      <w:r>
        <w:rPr>
          <w:rFonts w:ascii="Book Antiqua" w:eastAsia="Book Antiqua" w:hAnsi="Book Antiqua" w:cs="Book Antiqua"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u w:val="single" w:color="000000"/>
        </w:rPr>
        <w:t>k</w:t>
      </w:r>
      <w:r>
        <w:rPr>
          <w:rFonts w:ascii="Book Antiqua" w:eastAsia="Book Antiqua" w:hAnsi="Book Antiqua" w:cs="Book Antiqua"/>
          <w:spacing w:val="1"/>
          <w:u w:val="single" w:color="000000"/>
        </w:rPr>
        <w:t>i</w:t>
      </w:r>
      <w:r>
        <w:rPr>
          <w:rFonts w:ascii="Book Antiqua" w:eastAsia="Book Antiqua" w:hAnsi="Book Antiqua" w:cs="Book Antiqua"/>
          <w:spacing w:val="-1"/>
          <w:u w:val="single" w:color="000000"/>
        </w:rPr>
        <w:t>n</w:t>
      </w:r>
      <w:r>
        <w:rPr>
          <w:rFonts w:ascii="Book Antiqua" w:eastAsia="Book Antiqua" w:hAnsi="Book Antiqua" w:cs="Book Antiqua"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u w:val="single" w:color="000000"/>
        </w:rPr>
        <w:t>da</w:t>
      </w:r>
      <w:r>
        <w:rPr>
          <w:rFonts w:ascii="Book Antiqua" w:eastAsia="Book Antiqua" w:hAnsi="Book Antiqua" w:cs="Book Antiqua"/>
          <w:spacing w:val="-3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>–</w:t>
      </w:r>
      <w:r>
        <w:rPr>
          <w:rFonts w:ascii="Book Antiqua" w:eastAsia="Book Antiqua" w:hAnsi="Book Antiqua" w:cs="Book Antiqua"/>
          <w:spacing w:val="4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1"/>
          <w:u w:val="single" w:color="000000"/>
        </w:rPr>
        <w:t>53</w:t>
      </w:r>
      <w:r>
        <w:rPr>
          <w:rFonts w:ascii="Book Antiqua" w:eastAsia="Book Antiqua" w:hAnsi="Book Antiqua" w:cs="Book Antiqua"/>
          <w:u w:val="single" w:color="000000"/>
        </w:rPr>
        <w:t>3</w:t>
      </w:r>
      <w:r>
        <w:rPr>
          <w:rFonts w:ascii="Book Antiqua" w:eastAsia="Book Antiqua" w:hAnsi="Book Antiqua" w:cs="Book Antiqua"/>
          <w:spacing w:val="-3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1"/>
          <w:u w:val="single" w:color="000000"/>
        </w:rPr>
        <w:t>0</w:t>
      </w:r>
      <w:r>
        <w:rPr>
          <w:rFonts w:ascii="Book Antiqua" w:eastAsia="Book Antiqua" w:hAnsi="Book Antiqua" w:cs="Book Antiqua"/>
          <w:spacing w:val="-1"/>
          <w:u w:val="single" w:color="000000"/>
        </w:rPr>
        <w:t>0</w:t>
      </w:r>
      <w:r>
        <w:rPr>
          <w:rFonts w:ascii="Book Antiqua" w:eastAsia="Book Antiqua" w:hAnsi="Book Antiqua" w:cs="Book Antiqua"/>
          <w:u w:val="single" w:color="000000"/>
        </w:rPr>
        <w:t>3</w:t>
      </w:r>
      <w:r>
        <w:rPr>
          <w:rFonts w:ascii="Book Antiqua" w:eastAsia="Book Antiqua" w:hAnsi="Book Antiqua" w:cs="Book Antiqua"/>
          <w:spacing w:val="-3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ra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Pr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des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so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s to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ea</w:t>
      </w:r>
      <w:r>
        <w:rPr>
          <w:rFonts w:ascii="Book Antiqua" w:eastAsia="Book Antiqua" w:hAnsi="Book Antiqua" w:cs="Book Antiqua"/>
        </w:rPr>
        <w:t>ch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1"/>
        </w:rPr>
        <w:t>ef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re</w:t>
      </w:r>
      <w:r>
        <w:rPr>
          <w:rFonts w:ascii="Book Antiqua" w:eastAsia="Book Antiqua" w:hAnsi="Book Antiqua" w:cs="Book Antiqua"/>
          <w:spacing w:val="-3"/>
        </w:rPr>
        <w:t xml:space="preserve"> </w:t>
      </w:r>
      <w:r w:rsidR="009D76D9">
        <w:rPr>
          <w:rFonts w:ascii="Book Antiqua" w:eastAsia="Book Antiqua" w:hAnsi="Book Antiqua" w:cs="Book Antiqua"/>
          <w:b/>
          <w:spacing w:val="1"/>
        </w:rPr>
        <w:t>12.02</w:t>
      </w:r>
      <w:r>
        <w:rPr>
          <w:rFonts w:ascii="Book Antiqua" w:eastAsia="Book Antiqua" w:hAnsi="Book Antiqua" w:cs="Book Antiqua"/>
          <w:b/>
          <w:spacing w:val="-2"/>
        </w:rPr>
        <w:t>.</w:t>
      </w:r>
      <w:r>
        <w:rPr>
          <w:rFonts w:ascii="Book Antiqua" w:eastAsia="Book Antiqua" w:hAnsi="Book Antiqua" w:cs="Book Antiqua"/>
          <w:b/>
          <w:spacing w:val="1"/>
        </w:rPr>
        <w:t>20</w:t>
      </w:r>
      <w:r w:rsidR="009D76D9">
        <w:rPr>
          <w:rFonts w:ascii="Book Antiqua" w:eastAsia="Book Antiqua" w:hAnsi="Book Antiqua" w:cs="Book Antiqua"/>
          <w:b/>
          <w:spacing w:val="1"/>
        </w:rPr>
        <w:t>21</w:t>
      </w:r>
      <w:r>
        <w:rPr>
          <w:rFonts w:ascii="Book Antiqua" w:eastAsia="Book Antiqua" w:hAnsi="Book Antiqua" w:cs="Book Antiqua"/>
          <w:b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M</w:t>
      </w:r>
      <w:r>
        <w:rPr>
          <w:rFonts w:ascii="Book Antiqua" w:eastAsia="Book Antiqua" w:hAnsi="Book Antiqua" w:cs="Book Antiqua"/>
        </w:rPr>
        <w:t>.</w:t>
      </w:r>
    </w:p>
    <w:p w:rsidR="00BC7041" w:rsidRDefault="00BC7041">
      <w:pPr>
        <w:spacing w:before="10" w:line="140" w:lineRule="exact"/>
        <w:rPr>
          <w:sz w:val="14"/>
          <w:szCs w:val="14"/>
        </w:rPr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2E6D54">
      <w:pPr>
        <w:spacing w:line="220" w:lineRule="exact"/>
        <w:ind w:left="5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1"/>
        </w:rPr>
        <w:t>o</w:t>
      </w:r>
      <w:r>
        <w:rPr>
          <w:rFonts w:ascii="Book Antiqua" w:eastAsia="Book Antiqua" w:hAnsi="Book Antiqua" w:cs="Book Antiqua"/>
          <w:b/>
          <w:spacing w:val="1"/>
        </w:rPr>
        <w:t>te</w:t>
      </w:r>
      <w:r>
        <w:rPr>
          <w:rFonts w:ascii="Book Antiqua" w:eastAsia="Book Antiqua" w:hAnsi="Book Antiqua" w:cs="Book Antiqua"/>
          <w:b/>
        </w:rPr>
        <w:t>:</w:t>
      </w:r>
      <w:r>
        <w:rPr>
          <w:rFonts w:ascii="Book Antiqua" w:eastAsia="Book Antiqua" w:hAnsi="Book Antiqua" w:cs="Book Antiqua"/>
          <w:b/>
          <w:spacing w:val="-4"/>
        </w:rPr>
        <w:t xml:space="preserve"> </w:t>
      </w:r>
      <w:r>
        <w:rPr>
          <w:rFonts w:ascii="Book Antiqua" w:eastAsia="Book Antiqua" w:hAnsi="Book Antiqua" w:cs="Book Antiqua"/>
          <w:b/>
        </w:rPr>
        <w:t>P</w:t>
      </w:r>
      <w:r>
        <w:rPr>
          <w:rFonts w:ascii="Book Antiqua" w:eastAsia="Book Antiqua" w:hAnsi="Book Antiqua" w:cs="Book Antiqua"/>
          <w:b/>
          <w:spacing w:val="1"/>
        </w:rPr>
        <w:t>lea</w:t>
      </w:r>
      <w:r>
        <w:rPr>
          <w:rFonts w:ascii="Book Antiqua" w:eastAsia="Book Antiqua" w:hAnsi="Book Antiqua" w:cs="Book Antiqua"/>
          <w:b/>
        </w:rPr>
        <w:t>se</w:t>
      </w:r>
      <w:r>
        <w:rPr>
          <w:rFonts w:ascii="Book Antiqua" w:eastAsia="Book Antiqua" w:hAnsi="Book Antiqua" w:cs="Book Antiqua"/>
          <w:b/>
          <w:spacing w:val="-7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ea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e</w:t>
      </w:r>
      <w:r>
        <w:rPr>
          <w:rFonts w:ascii="Book Antiqua" w:eastAsia="Book Antiqua" w:hAnsi="Book Antiqua" w:cs="Book Antiqua"/>
          <w:b/>
        </w:rPr>
        <w:t>nc</w:t>
      </w:r>
      <w:r>
        <w:rPr>
          <w:rFonts w:ascii="Book Antiqua" w:eastAsia="Book Antiqua" w:hAnsi="Book Antiqua" w:cs="Book Antiqua"/>
          <w:b/>
          <w:spacing w:val="1"/>
        </w:rPr>
        <w:t>l</w:t>
      </w:r>
      <w:r>
        <w:rPr>
          <w:rFonts w:ascii="Book Antiqua" w:eastAsia="Book Antiqua" w:hAnsi="Book Antiqua" w:cs="Book Antiqua"/>
          <w:b/>
        </w:rPr>
        <w:t>os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-10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ns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uc</w:t>
      </w:r>
      <w:r>
        <w:rPr>
          <w:rFonts w:ascii="Book Antiqua" w:eastAsia="Book Antiqua" w:hAnsi="Book Antiqua" w:cs="Book Antiqua"/>
          <w:b/>
          <w:spacing w:val="1"/>
        </w:rPr>
        <w:t>ti</w:t>
      </w:r>
      <w:r>
        <w:rPr>
          <w:rFonts w:ascii="Book Antiqua" w:eastAsia="Book Antiqua" w:hAnsi="Book Antiqua" w:cs="Book Antiqua"/>
          <w:b/>
        </w:rPr>
        <w:t>ons</w:t>
      </w:r>
      <w:r>
        <w:rPr>
          <w:rFonts w:ascii="Book Antiqua" w:eastAsia="Book Antiqua" w:hAnsi="Book Antiqua" w:cs="Book Antiqua"/>
          <w:b/>
          <w:spacing w:val="-10"/>
        </w:rPr>
        <w:t xml:space="preserve"> </w:t>
      </w:r>
      <w:r>
        <w:rPr>
          <w:rFonts w:ascii="Book Antiqua" w:eastAsia="Book Antiqua" w:hAnsi="Book Antiqua" w:cs="Book Antiqua"/>
          <w:b/>
        </w:rPr>
        <w:t>b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  <w:spacing w:val="-1"/>
        </w:rPr>
        <w:t>f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f</w:t>
      </w:r>
      <w:r>
        <w:rPr>
          <w:rFonts w:ascii="Book Antiqua" w:eastAsia="Book Antiqua" w:hAnsi="Book Antiqua" w:cs="Book Antiqua"/>
          <w:b/>
          <w:spacing w:val="1"/>
        </w:rPr>
        <w:t>illi</w:t>
      </w:r>
      <w:r>
        <w:rPr>
          <w:rFonts w:ascii="Book Antiqua" w:eastAsia="Book Antiqua" w:hAnsi="Book Antiqua" w:cs="Book Antiqua"/>
          <w:b/>
        </w:rPr>
        <w:t>ng</w:t>
      </w:r>
      <w:r>
        <w:rPr>
          <w:rFonts w:ascii="Book Antiqua" w:eastAsia="Book Antiqua" w:hAnsi="Book Antiqua" w:cs="Book Antiqua"/>
          <w:b/>
          <w:spacing w:val="-8"/>
        </w:rPr>
        <w:t xml:space="preserve"> </w:t>
      </w:r>
      <w:r>
        <w:rPr>
          <w:rFonts w:ascii="Book Antiqua" w:eastAsia="Book Antiqua" w:hAnsi="Book Antiqua" w:cs="Book Antiqua"/>
          <w:b/>
        </w:rPr>
        <w:t>up</w:t>
      </w:r>
      <w:r>
        <w:rPr>
          <w:rFonts w:ascii="Book Antiqua" w:eastAsia="Book Antiqua" w:hAnsi="Book Antiqua" w:cs="Book Antiqua"/>
          <w:b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h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f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m.</w:t>
      </w:r>
    </w:p>
    <w:p w:rsidR="00BC7041" w:rsidRDefault="002E6D54">
      <w:pPr>
        <w:spacing w:line="180" w:lineRule="exact"/>
        <w:ind w:left="298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ffix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t</w:t>
      </w:r>
    </w:p>
    <w:p w:rsidR="00BC7041" w:rsidRDefault="008B43B7">
      <w:pPr>
        <w:spacing w:before="2" w:line="258" w:lineRule="auto"/>
        <w:ind w:left="-17" w:right="844" w:hanging="4"/>
        <w:jc w:val="center"/>
        <w:rPr>
          <w:rFonts w:ascii="Book Antiqua" w:eastAsia="Book Antiqua" w:hAnsi="Book Antiqua" w:cs="Book Antiqua"/>
          <w:sz w:val="18"/>
          <w:szCs w:val="18"/>
        </w:rPr>
        <w:sectPr w:rsidR="00BC7041">
          <w:type w:val="continuous"/>
          <w:pgSz w:w="12240" w:h="15840"/>
          <w:pgMar w:top="1480" w:right="800" w:bottom="280" w:left="880" w:header="720" w:footer="720" w:gutter="0"/>
          <w:cols w:num="2" w:space="720" w:equalWidth="0">
            <w:col w:w="7355" w:space="1033"/>
            <w:col w:w="2172"/>
          </w:cols>
        </w:sectPr>
      </w:pPr>
      <w:r>
        <w:rPr>
          <w:noProof/>
        </w:rPr>
        <w:pict>
          <v:group id="Group 23" o:spid="_x0000_s1061" style="position:absolute;left:0;text-align:left;margin-left:452.65pt;margin-top:-16.45pt;width:86.95pt;height:96.75pt;z-index:-251658752;mso-position-horizontal-relative:page" coordorigin="9053,-329" coordsize="1739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">
            <v:shape id="Freeform 24" o:spid="_x0000_s1062" style="position:absolute;left:9053;top:-329;width:1739;height:1935;visibility:visible;mso-wrap-style:square;v-text-anchor:top" coordsize="1739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96sUA&#10;AADbAAAADwAAAGRycy9kb3ducmV2LnhtbESPQWvCQBSE74X+h+UJvdVdpUiJriIWxUCFxoro7ZF9&#10;JsHs25Ddavz3riD0OMzMN8xk1tlaXKj1lWMNg74CQZw7U3GhYfe7fP8E4QOywdoxabiRh9n09WWC&#10;iXFXzuiyDYWIEPYJaihDaBIpfV6SRd93DXH0Tq61GKJsC2lavEa4reVQqZG0WHFcKLGhRUn5eftn&#10;NcyPp+/Nx379lQ6yNJOrg8p/UqX1W6+bj0EE6sJ/+NleGw3DET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T3qxQAAANsAAAAPAAAAAAAAAAAAAAAAAJgCAABkcnMv&#10;ZG93bnJldi54bWxQSwUGAAAAAAQABAD1AAAAigMAAAAA&#10;" path="m,1935r1739,l1739,,,,,1935xe" filled="f">
              <v:path arrowok="t" o:connecttype="custom" o:connectlocs="0,1606;1739,1606;1739,-329;0,-329;0,1606" o:connectangles="0,0,0,0,0"/>
            </v:shape>
            <w10:wrap anchorx="page"/>
          </v:group>
        </w:pict>
      </w:r>
      <w:r w:rsidR="002E6D54">
        <w:rPr>
          <w:rFonts w:ascii="Book Antiqua" w:eastAsia="Book Antiqua" w:hAnsi="Book Antiqua" w:cs="Book Antiqua"/>
        </w:rPr>
        <w:t>Co</w:t>
      </w:r>
      <w:r w:rsidR="002E6D54">
        <w:rPr>
          <w:rFonts w:ascii="Book Antiqua" w:eastAsia="Book Antiqua" w:hAnsi="Book Antiqua" w:cs="Book Antiqua"/>
          <w:spacing w:val="-1"/>
        </w:rPr>
        <w:t>lo</w:t>
      </w:r>
      <w:r w:rsidR="002E6D54">
        <w:rPr>
          <w:rFonts w:ascii="Book Antiqua" w:eastAsia="Book Antiqua" w:hAnsi="Book Antiqua" w:cs="Book Antiqua"/>
        </w:rPr>
        <w:t>r</w:t>
      </w:r>
      <w:r w:rsidR="002E6D54">
        <w:rPr>
          <w:rFonts w:ascii="Book Antiqua" w:eastAsia="Book Antiqua" w:hAnsi="Book Antiqua" w:cs="Book Antiqua"/>
          <w:spacing w:val="-4"/>
        </w:rPr>
        <w:t xml:space="preserve"> </w:t>
      </w:r>
      <w:r w:rsidR="002E6D54">
        <w:rPr>
          <w:rFonts w:ascii="Book Antiqua" w:eastAsia="Book Antiqua" w:hAnsi="Book Antiqua" w:cs="Book Antiqua"/>
          <w:w w:val="99"/>
        </w:rPr>
        <w:t>P</w:t>
      </w:r>
      <w:r w:rsidR="002E6D54">
        <w:rPr>
          <w:rFonts w:ascii="Book Antiqua" w:eastAsia="Book Antiqua" w:hAnsi="Book Antiqua" w:cs="Book Antiqua"/>
          <w:spacing w:val="1"/>
          <w:w w:val="99"/>
        </w:rPr>
        <w:t>a</w:t>
      </w:r>
      <w:r w:rsidR="002E6D54">
        <w:rPr>
          <w:rFonts w:ascii="Book Antiqua" w:eastAsia="Book Antiqua" w:hAnsi="Book Antiqua" w:cs="Book Antiqua"/>
          <w:spacing w:val="2"/>
          <w:w w:val="99"/>
        </w:rPr>
        <w:t>s</w:t>
      </w:r>
      <w:r w:rsidR="002E6D54">
        <w:rPr>
          <w:rFonts w:ascii="Book Antiqua" w:eastAsia="Book Antiqua" w:hAnsi="Book Antiqua" w:cs="Book Antiqua"/>
          <w:w w:val="99"/>
        </w:rPr>
        <w:t>sp</w:t>
      </w:r>
      <w:r w:rsidR="002E6D54">
        <w:rPr>
          <w:rFonts w:ascii="Book Antiqua" w:eastAsia="Book Antiqua" w:hAnsi="Book Antiqua" w:cs="Book Antiqua"/>
          <w:spacing w:val="-1"/>
          <w:w w:val="99"/>
        </w:rPr>
        <w:t>o</w:t>
      </w:r>
      <w:r w:rsidR="002E6D54">
        <w:rPr>
          <w:rFonts w:ascii="Book Antiqua" w:eastAsia="Book Antiqua" w:hAnsi="Book Antiqua" w:cs="Book Antiqua"/>
          <w:w w:val="99"/>
        </w:rPr>
        <w:t xml:space="preserve">rt 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 w:rsidR="002E6D54">
        <w:rPr>
          <w:rFonts w:ascii="Book Antiqua" w:eastAsia="Book Antiqua" w:hAnsi="Book Antiqua" w:cs="Book Antiqua"/>
          <w:sz w:val="18"/>
          <w:szCs w:val="18"/>
        </w:rPr>
        <w:t>i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z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 w:rsidR="002E6D54">
        <w:rPr>
          <w:rFonts w:ascii="Book Antiqua" w:eastAsia="Book Antiqua" w:hAnsi="Book Antiqua" w:cs="Book Antiqua"/>
          <w:sz w:val="18"/>
          <w:szCs w:val="18"/>
        </w:rPr>
        <w:t>o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2E6D54">
        <w:rPr>
          <w:rFonts w:ascii="Book Antiqua" w:eastAsia="Book Antiqua" w:hAnsi="Book Antiqua" w:cs="Book Antiqua"/>
          <w:sz w:val="18"/>
          <w:szCs w:val="18"/>
        </w:rPr>
        <w:t>o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gra</w:t>
      </w:r>
      <w:r w:rsidR="002E6D54">
        <w:rPr>
          <w:rFonts w:ascii="Book Antiqua" w:eastAsia="Book Antiqua" w:hAnsi="Book Antiqua" w:cs="Book Antiqua"/>
          <w:spacing w:val="-3"/>
          <w:sz w:val="18"/>
          <w:szCs w:val="18"/>
        </w:rPr>
        <w:t>p</w:t>
      </w:r>
      <w:r w:rsidR="002E6D54">
        <w:rPr>
          <w:rFonts w:ascii="Book Antiqua" w:eastAsia="Book Antiqua" w:hAnsi="Book Antiqua" w:cs="Book Antiqua"/>
          <w:sz w:val="18"/>
          <w:szCs w:val="18"/>
        </w:rPr>
        <w:t>h D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 w:rsidR="002E6D54">
        <w:rPr>
          <w:rFonts w:ascii="Book Antiqua" w:eastAsia="Book Antiqua" w:hAnsi="Book Antiqua" w:cs="Book Antiqua"/>
          <w:sz w:val="18"/>
          <w:szCs w:val="18"/>
        </w:rPr>
        <w:t>ly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 w:rsidR="002E6D54">
        <w:rPr>
          <w:rFonts w:ascii="Book Antiqua" w:eastAsia="Book Antiqua" w:hAnsi="Book Antiqua" w:cs="Book Antiqua"/>
          <w:sz w:val="18"/>
          <w:szCs w:val="18"/>
        </w:rPr>
        <w:t>i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gn</w:t>
      </w:r>
      <w:r w:rsidR="002E6D54">
        <w:rPr>
          <w:rFonts w:ascii="Book Antiqua" w:eastAsia="Book Antiqua" w:hAnsi="Book Antiqua" w:cs="Book Antiqua"/>
          <w:sz w:val="18"/>
          <w:szCs w:val="18"/>
        </w:rPr>
        <w:t>ed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150"/>
        <w:gridCol w:w="1794"/>
        <w:gridCol w:w="179"/>
        <w:gridCol w:w="1257"/>
        <w:gridCol w:w="511"/>
        <w:gridCol w:w="389"/>
        <w:gridCol w:w="1073"/>
        <w:gridCol w:w="1081"/>
        <w:gridCol w:w="1435"/>
      </w:tblGrid>
      <w:tr w:rsidR="00BC7041">
        <w:trPr>
          <w:trHeight w:hRule="exact" w:val="314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146" w:right="147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ost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 xml:space="preserve"> 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wh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pp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ied:</w:t>
            </w:r>
          </w:p>
        </w:tc>
        <w:tc>
          <w:tcPr>
            <w:tcW w:w="592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80" w:lineRule="exact"/>
              <w:ind w:left="3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Foo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 Analyst</w:t>
            </w:r>
          </w:p>
        </w:tc>
      </w:tr>
      <w:tr w:rsidR="00BC7041">
        <w:trPr>
          <w:trHeight w:hRule="exact" w:val="55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94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Dep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ar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t</w:t>
            </w:r>
          </w:p>
        </w:tc>
        <w:tc>
          <w:tcPr>
            <w:tcW w:w="592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F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ood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Te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ry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,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Sc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ool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of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ood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Tech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ol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y</w:t>
            </w:r>
          </w:p>
        </w:tc>
      </w:tr>
      <w:tr w:rsidR="00BC7041">
        <w:trPr>
          <w:trHeight w:hRule="exact" w:val="283"/>
        </w:trPr>
        <w:tc>
          <w:tcPr>
            <w:tcW w:w="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y</w:t>
            </w:r>
          </w:p>
        </w:tc>
        <w:tc>
          <w:tcPr>
            <w:tcW w:w="592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238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146" w:right="147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full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(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ock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le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s)</w:t>
            </w:r>
          </w:p>
        </w:tc>
        <w:tc>
          <w:tcPr>
            <w:tcW w:w="5924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.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/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Ms.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/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.</w:t>
            </w:r>
          </w:p>
        </w:tc>
      </w:tr>
      <w:tr w:rsidR="00BC7041">
        <w:trPr>
          <w:trHeight w:hRule="exact" w:val="463"/>
        </w:trPr>
        <w:tc>
          <w:tcPr>
            <w:tcW w:w="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94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40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C7041" w:rsidRDefault="00BC7041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"/>
              <w:ind w:left="33" w:right="42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le/ 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F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em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le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315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146" w:right="147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of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ir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of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pplic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t</w:t>
            </w:r>
          </w:p>
        </w:tc>
        <w:tc>
          <w:tcPr>
            <w:tcW w:w="19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of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ir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h</w:t>
            </w:r>
          </w:p>
        </w:tc>
        <w:tc>
          <w:tcPr>
            <w:tcW w:w="251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312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146" w:right="147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4</w:t>
            </w:r>
          </w:p>
        </w:tc>
        <w:tc>
          <w:tcPr>
            <w:tcW w:w="3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Fa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'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 xml:space="preserve">s/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us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'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</w:p>
        </w:tc>
        <w:tc>
          <w:tcPr>
            <w:tcW w:w="19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cc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:</w:t>
            </w:r>
          </w:p>
        </w:tc>
        <w:tc>
          <w:tcPr>
            <w:tcW w:w="25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463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146" w:right="147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5</w:t>
            </w:r>
          </w:p>
        </w:tc>
        <w:tc>
          <w:tcPr>
            <w:tcW w:w="3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 xml:space="preserve">t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wh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ich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 xml:space="preserve"> c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om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un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s</w:t>
            </w:r>
          </w:p>
          <w:p w:rsidR="00BC7041" w:rsidRDefault="002E6D54">
            <w:pPr>
              <w:spacing w:before="2" w:line="220" w:lineRule="exact"/>
              <w:ind w:left="3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ould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en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t</w:t>
            </w:r>
          </w:p>
        </w:tc>
        <w:tc>
          <w:tcPr>
            <w:tcW w:w="5924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31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Te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o.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TD Code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(O)</w:t>
            </w:r>
          </w:p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6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(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R )</w:t>
            </w:r>
          </w:p>
        </w:tc>
        <w:tc>
          <w:tcPr>
            <w:tcW w:w="35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314"/>
        </w:trPr>
        <w:tc>
          <w:tcPr>
            <w:tcW w:w="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9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"/>
              <w:ind w:left="3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Mo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o:</w:t>
            </w:r>
          </w:p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"/>
              <w:ind w:left="217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Em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461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146" w:right="147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C7041" w:rsidRDefault="002E6D54">
            <w:pPr>
              <w:spacing w:before="1" w:line="220" w:lineRule="exact"/>
              <w:ind w:left="30" w:right="14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ive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follo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w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ic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u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ar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of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io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Qu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f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ic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io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(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Co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mm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SS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C or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equ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v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xa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io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.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a qu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fic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ion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een</w:t>
            </w:r>
            <w:r>
              <w:rPr>
                <w:rFonts w:ascii="Book Antiqua" w:eastAsia="Book Antiqua" w:hAnsi="Book Antiqua" w:cs="Book Antiqu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bt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y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iv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pp</w:t>
            </w:r>
            <w:r>
              <w:rPr>
                <w:rFonts w:ascii="Book Antiqua" w:eastAsia="Book Antiqua" w:hAnsi="Book Antiqua" w:cs="Book Antiqua"/>
                <w:spacing w:val="-3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an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e,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ould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specif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y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io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d.</w:t>
            </w:r>
          </w:p>
        </w:tc>
      </w:tr>
      <w:tr w:rsidR="00BC7041">
        <w:trPr>
          <w:trHeight w:hRule="exact" w:val="1135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>
            <w:pPr>
              <w:spacing w:before="5" w:line="120" w:lineRule="exact"/>
              <w:rPr>
                <w:sz w:val="13"/>
                <w:szCs w:val="13"/>
              </w:rPr>
            </w:pPr>
          </w:p>
          <w:p w:rsidR="00BC7041" w:rsidRDefault="00BC7041">
            <w:pPr>
              <w:spacing w:line="200" w:lineRule="exact"/>
            </w:pPr>
          </w:p>
          <w:p w:rsidR="00BC7041" w:rsidRDefault="002E6D54">
            <w:pPr>
              <w:ind w:left="536" w:right="54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of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</w:p>
          <w:p w:rsidR="00BC7041" w:rsidRDefault="002E6D54">
            <w:pPr>
              <w:spacing w:before="2"/>
              <w:ind w:left="162" w:right="166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xa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io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/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gr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ee</w:t>
            </w:r>
          </w:p>
        </w:tc>
        <w:tc>
          <w:tcPr>
            <w:tcW w:w="19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>
            <w:pPr>
              <w:spacing w:before="18" w:line="200" w:lineRule="exact"/>
            </w:pPr>
          </w:p>
          <w:p w:rsidR="00BC7041" w:rsidRDefault="002E6D54">
            <w:pPr>
              <w:spacing w:line="220" w:lineRule="exact"/>
              <w:ind w:left="165" w:right="167" w:hanging="3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of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Sc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oo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/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Coll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eg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>
            <w:pPr>
              <w:spacing w:before="18" w:line="200" w:lineRule="exact"/>
            </w:pPr>
          </w:p>
          <w:p w:rsidR="00BC7041" w:rsidRDefault="002E6D54">
            <w:pPr>
              <w:spacing w:line="220" w:lineRule="exact"/>
              <w:ind w:left="107" w:right="115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of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 Bo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ar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d/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ivers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y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>
            <w:pPr>
              <w:spacing w:before="18" w:line="200" w:lineRule="exact"/>
            </w:pPr>
          </w:p>
          <w:p w:rsidR="00BC7041" w:rsidRDefault="002E6D54">
            <w:pPr>
              <w:spacing w:line="220" w:lineRule="exact"/>
              <w:ind w:left="45" w:right="48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Ye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w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ich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De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ee/ Dipl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een o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bt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"/>
              <w:ind w:left="57" w:right="58" w:hanging="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Cl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ss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r Di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v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ion 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w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% of M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ark</w:t>
            </w:r>
            <w:r>
              <w:rPr>
                <w:rFonts w:ascii="Book Antiqua" w:eastAsia="Book Antiqua" w:hAnsi="Book Antiqua" w:cs="Book Antiqua"/>
                <w:spacing w:val="2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/Gr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a de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>
            <w:pPr>
              <w:spacing w:before="18" w:line="200" w:lineRule="exact"/>
            </w:pPr>
          </w:p>
          <w:p w:rsidR="00BC7041" w:rsidRDefault="002E6D54">
            <w:pPr>
              <w:spacing w:line="220" w:lineRule="exact"/>
              <w:ind w:left="121" w:right="125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j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ct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ak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en for speci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z</w:t>
            </w:r>
            <w:r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ion</w:t>
            </w:r>
          </w:p>
        </w:tc>
      </w:tr>
      <w:tr w:rsidR="00BC7041">
        <w:trPr>
          <w:trHeight w:hRule="exact" w:val="461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928" w:right="928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(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840" w:right="8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(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2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479" w:right="48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(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3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)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839" w:right="839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(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4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21" w:right="465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(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5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)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570" w:right="57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(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6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)</w:t>
            </w:r>
          </w:p>
        </w:tc>
      </w:tr>
      <w:tr w:rsidR="00BC7041">
        <w:trPr>
          <w:trHeight w:hRule="exact" w:val="463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55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55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55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  <w:tr w:rsidR="00BC7041">
        <w:trPr>
          <w:trHeight w:hRule="exact" w:val="314"/>
        </w:trPr>
        <w:tc>
          <w:tcPr>
            <w:tcW w:w="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</w:tr>
    </w:tbl>
    <w:p w:rsidR="00BC7041" w:rsidRDefault="002E6D54">
      <w:pPr>
        <w:spacing w:line="260" w:lineRule="exact"/>
        <w:ind w:right="639"/>
        <w:jc w:val="right"/>
        <w:rPr>
          <w:sz w:val="24"/>
          <w:szCs w:val="24"/>
        </w:rPr>
        <w:sectPr w:rsidR="00BC7041">
          <w:type w:val="continuous"/>
          <w:pgSz w:w="12240" w:h="15840"/>
          <w:pgMar w:top="1480" w:right="800" w:bottom="280" w:left="880" w:header="720" w:footer="720" w:gutter="0"/>
          <w:cols w:space="720"/>
        </w:sectPr>
      </w:pPr>
      <w:r>
        <w:rPr>
          <w:sz w:val="24"/>
          <w:szCs w:val="24"/>
        </w:rPr>
        <w:t>Contd..</w:t>
      </w:r>
    </w:p>
    <w:p w:rsidR="00BC7041" w:rsidRDefault="00BC7041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52"/>
        <w:gridCol w:w="516"/>
        <w:gridCol w:w="185"/>
        <w:gridCol w:w="1442"/>
        <w:gridCol w:w="178"/>
        <w:gridCol w:w="540"/>
        <w:gridCol w:w="273"/>
        <w:gridCol w:w="1018"/>
        <w:gridCol w:w="271"/>
        <w:gridCol w:w="869"/>
        <w:gridCol w:w="211"/>
        <w:gridCol w:w="89"/>
        <w:gridCol w:w="815"/>
        <w:gridCol w:w="356"/>
        <w:gridCol w:w="541"/>
        <w:gridCol w:w="185"/>
        <w:gridCol w:w="443"/>
        <w:gridCol w:w="1271"/>
      </w:tblGrid>
      <w:tr w:rsidR="00BC7041">
        <w:trPr>
          <w:trHeight w:hRule="exact" w:val="579"/>
        </w:trPr>
        <w:tc>
          <w:tcPr>
            <w:tcW w:w="10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"/>
              <w:ind w:left="406" w:right="41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7</w:t>
            </w:r>
          </w:p>
        </w:tc>
        <w:tc>
          <w:tcPr>
            <w:tcW w:w="9202" w:type="dxa"/>
            <w:gridSpan w:val="17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BC7041" w:rsidRDefault="002E6D54">
            <w:pPr>
              <w:spacing w:before="1"/>
              <w:ind w:left="3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Give</w:t>
            </w:r>
            <w:r>
              <w:rPr>
                <w:rFonts w:ascii="Book Antiqua" w:eastAsia="Book Antiqua" w:hAnsi="Book Antiqua" w:cs="Book Antiqua"/>
                <w:b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c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h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ono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l</w:t>
            </w:r>
            <w:r>
              <w:rPr>
                <w:rFonts w:ascii="Book Antiqua" w:eastAsia="Book Antiqua" w:hAnsi="Book Antiqua" w:cs="Book Antiqua"/>
                <w:b/>
              </w:rPr>
              <w:t>o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g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b/>
              </w:rPr>
              <w:t>c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>l</w:t>
            </w:r>
            <w:r>
              <w:rPr>
                <w:rFonts w:ascii="Book Antiqua" w:eastAsia="Book Antiqua" w:hAnsi="Book Antiqua" w:cs="Book Antiqua"/>
                <w:b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o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3"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etail</w:t>
            </w:r>
            <w:r>
              <w:rPr>
                <w:rFonts w:ascii="Book Antiqua" w:eastAsia="Book Antiqua" w:hAnsi="Book Antiqua" w:cs="Book Antiqua"/>
                <w:b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of</w:t>
            </w:r>
            <w:r>
              <w:rPr>
                <w:rFonts w:ascii="Book Antiqua" w:eastAsia="Book Antiqua" w:hAnsi="Book Antiqua" w:cs="Book Antiqua"/>
                <w:b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y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</w:rPr>
              <w:t>ur</w:t>
            </w:r>
            <w:r>
              <w:rPr>
                <w:rFonts w:ascii="Book Antiqua" w:eastAsia="Book Antiqua" w:hAnsi="Book Antiqua" w:cs="Book Antiqua"/>
                <w:b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m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pl</w:t>
            </w:r>
            <w:r>
              <w:rPr>
                <w:rFonts w:ascii="Book Antiqua" w:eastAsia="Book Antiqua" w:hAnsi="Book Antiqua" w:cs="Book Antiqua"/>
                <w:b/>
              </w:rPr>
              <w:t>o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y</w:t>
            </w:r>
            <w:r>
              <w:rPr>
                <w:rFonts w:ascii="Book Antiqua" w:eastAsia="Book Antiqua" w:hAnsi="Book Antiqua" w:cs="Book Antiqua"/>
                <w:b/>
              </w:rPr>
              <w:t>m</w:t>
            </w:r>
            <w:r>
              <w:rPr>
                <w:rFonts w:ascii="Book Antiqua" w:eastAsia="Book Antiqua" w:hAnsi="Book Antiqua" w:cs="Book Antiqua"/>
                <w:b/>
                <w:spacing w:val="2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nt</w:t>
            </w:r>
          </w:p>
          <w:p w:rsidR="00BC7041" w:rsidRDefault="002E6D54">
            <w:pPr>
              <w:spacing w:before="35"/>
              <w:ind w:left="30"/>
            </w:pPr>
            <w:r>
              <w:rPr>
                <w:rFonts w:ascii="Book Antiqua" w:eastAsia="Book Antiqua" w:hAnsi="Book Antiqua" w:cs="Book Antiqua"/>
                <w:b/>
                <w:spacing w:val="1"/>
              </w:rPr>
              <w:t>(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te</w:t>
            </w:r>
            <w:r>
              <w:rPr>
                <w:rFonts w:ascii="Book Antiqua" w:eastAsia="Book Antiqua" w:hAnsi="Book Antiqua" w:cs="Book Antiqua"/>
                <w:b/>
              </w:rPr>
              <w:t>:</w:t>
            </w:r>
            <w:r>
              <w:rPr>
                <w:rFonts w:ascii="Book Antiqua" w:eastAsia="Book Antiqua" w:hAnsi="Book Antiqua" w:cs="Book Antiqua"/>
                <w:b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</w:rPr>
              <w:t>eq</w:t>
            </w:r>
            <w:r>
              <w:rPr>
                <w:rFonts w:ascii="Book Antiqua" w:eastAsia="Book Antiqua" w:hAnsi="Book Antiqua" w:cs="Book Antiqua"/>
                <w:spacing w:val="-1"/>
              </w:rPr>
              <w:t>u</w:t>
            </w:r>
            <w:r>
              <w:rPr>
                <w:rFonts w:ascii="Book Antiqua" w:eastAsia="Book Antiqua" w:hAnsi="Book Antiqua" w:cs="Book Antiqua"/>
              </w:rPr>
              <w:t>ir</w:t>
            </w:r>
            <w:r>
              <w:rPr>
                <w:rFonts w:ascii="Book Antiqua" w:eastAsia="Book Antiqua" w:hAnsi="Book Antiqua" w:cs="Book Antiqua"/>
                <w:spacing w:val="3"/>
              </w:rPr>
              <w:t>e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t>NOC</w:t>
            </w:r>
            <w:r>
              <w:rPr>
                <w:spacing w:val="-2"/>
              </w:rPr>
              <w:t xml:space="preserve"> 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3"/>
              </w:rPr>
              <w:t>r</w:t>
            </w:r>
            <w:r>
              <w:t>)</w:t>
            </w:r>
          </w:p>
        </w:tc>
      </w:tr>
      <w:tr w:rsidR="00BC7041">
        <w:trPr>
          <w:trHeight w:hRule="exact" w:val="1010"/>
        </w:trPr>
        <w:tc>
          <w:tcPr>
            <w:tcW w:w="1707" w:type="dxa"/>
            <w:gridSpan w:val="4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0"/>
              <w:ind w:left="276" w:right="280" w:firstLine="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n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d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ddr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ss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o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f 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</w:rPr>
              <w:t>tut</w:t>
            </w:r>
            <w:r>
              <w:rPr>
                <w:rFonts w:ascii="Book Antiqua" w:eastAsia="Book Antiqua" w:hAnsi="Book Antiqua" w:cs="Book Antiqua"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>/ Of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f</w:t>
            </w:r>
            <w:r>
              <w:rPr>
                <w:rFonts w:ascii="Book Antiqua" w:eastAsia="Book Antiqua" w:hAnsi="Book Antiqua" w:cs="Book Antiqua"/>
                <w:w w:val="99"/>
              </w:rPr>
              <w:t>ice</w:t>
            </w:r>
          </w:p>
        </w:tc>
        <w:tc>
          <w:tcPr>
            <w:tcW w:w="1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before="1"/>
              <w:ind w:left="27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st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ld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BC7041" w:rsidRDefault="002E6D54">
            <w:pPr>
              <w:spacing w:before="1"/>
              <w:ind w:left="109" w:right="11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S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le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o</w:t>
            </w:r>
            <w:r>
              <w:rPr>
                <w:rFonts w:ascii="Book Antiqua" w:eastAsia="Book Antiqua" w:hAnsi="Book Antiqua" w:cs="Book Antiqua"/>
                <w:w w:val="99"/>
              </w:rPr>
              <w:t>f</w:t>
            </w:r>
          </w:p>
          <w:p w:rsidR="00BC7041" w:rsidRDefault="002E6D54">
            <w:pPr>
              <w:spacing w:line="240" w:lineRule="exact"/>
              <w:ind w:left="285" w:right="29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9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w w:val="99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w w:val="99"/>
                <w:position w:val="1"/>
              </w:rPr>
              <w:t>y</w:t>
            </w:r>
          </w:p>
        </w:tc>
        <w:tc>
          <w:tcPr>
            <w:tcW w:w="2158" w:type="dxa"/>
            <w:gridSpan w:val="3"/>
            <w:tcBorders>
              <w:top w:val="single" w:sz="7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BC7041" w:rsidRDefault="002E6D54">
            <w:pPr>
              <w:spacing w:before="1"/>
              <w:ind w:left="727" w:right="76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Pe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>
              <w:rPr>
                <w:rFonts w:ascii="Book Antiqua" w:eastAsia="Book Antiqua" w:hAnsi="Book Antiqua" w:cs="Book Antiqua"/>
                <w:w w:val="99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o</w:t>
            </w:r>
            <w:r>
              <w:rPr>
                <w:rFonts w:ascii="Book Antiqua" w:eastAsia="Book Antiqua" w:hAnsi="Book Antiqua" w:cs="Book Antiqua"/>
                <w:w w:val="99"/>
              </w:rPr>
              <w:t>d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before="1"/>
              <w:ind w:left="60" w:right="66" w:firstLine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To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a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l </w:t>
            </w:r>
            <w:r>
              <w:rPr>
                <w:rFonts w:ascii="Book Antiqua" w:eastAsia="Book Antiqua" w:hAnsi="Book Antiqua" w:cs="Book Antiqua"/>
              </w:rPr>
              <w:t>Pe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d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in 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a</w:t>
            </w:r>
            <w:r>
              <w:rPr>
                <w:rFonts w:ascii="Book Antiqua" w:eastAsia="Book Antiqua" w:hAnsi="Book Antiqua" w:cs="Book Antiqua"/>
              </w:rPr>
              <w:t>ch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w w:val="99"/>
              </w:rPr>
              <w:t>a</w:t>
            </w:r>
            <w:r>
              <w:rPr>
                <w:rFonts w:ascii="Book Antiqua" w:eastAsia="Book Antiqua" w:hAnsi="Book Antiqua" w:cs="Book Antiqua"/>
                <w:w w:val="99"/>
              </w:rPr>
              <w:t>dre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</w:tcPr>
          <w:p w:rsidR="00BC7041" w:rsidRDefault="002E6D54">
            <w:pPr>
              <w:spacing w:before="1"/>
              <w:ind w:left="81" w:right="8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a</w:t>
            </w:r>
            <w:r>
              <w:rPr>
                <w:rFonts w:ascii="Book Antiqua" w:eastAsia="Book Antiqua" w:hAnsi="Book Antiqua" w:cs="Book Antiqua"/>
                <w:w w:val="99"/>
              </w:rPr>
              <w:t>y</w:t>
            </w:r>
          </w:p>
          <w:p w:rsidR="00BC7041" w:rsidRDefault="002E6D54">
            <w:pPr>
              <w:spacing w:line="240" w:lineRule="exact"/>
              <w:ind w:left="141" w:right="14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&amp;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w w:val="99"/>
                <w:position w:val="1"/>
              </w:rPr>
              <w:t>G</w:t>
            </w:r>
            <w:r>
              <w:rPr>
                <w:rFonts w:ascii="Book Antiqua" w:eastAsia="Book Antiqua" w:hAnsi="Book Antiqua" w:cs="Book Antiqua"/>
                <w:w w:val="99"/>
                <w:position w:val="1"/>
              </w:rPr>
              <w:t>ro</w:t>
            </w:r>
            <w:r>
              <w:rPr>
                <w:rFonts w:ascii="Book Antiqua" w:eastAsia="Book Antiqua" w:hAnsi="Book Antiqua" w:cs="Book Antiqua"/>
                <w:spacing w:val="-1"/>
                <w:w w:val="99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w w:val="99"/>
                <w:position w:val="1"/>
              </w:rPr>
              <w:t>s</w:t>
            </w:r>
          </w:p>
          <w:p w:rsidR="00BC7041" w:rsidRDefault="002E6D54">
            <w:pPr>
              <w:spacing w:before="1"/>
              <w:ind w:left="333" w:right="33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a</w:t>
            </w:r>
            <w:r>
              <w:rPr>
                <w:rFonts w:ascii="Book Antiqua" w:eastAsia="Book Antiqua" w:hAnsi="Book Antiqua" w:cs="Book Antiqua"/>
                <w:w w:val="99"/>
              </w:rPr>
              <w:t>y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before="1"/>
              <w:ind w:left="14" w:right="1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</w:rPr>
              <w:t>egul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/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A</w:t>
            </w:r>
            <w:r>
              <w:rPr>
                <w:rFonts w:ascii="Book Antiqua" w:eastAsia="Book Antiqua" w:hAnsi="Book Antiqua" w:cs="Book Antiqua"/>
                <w:w w:val="99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o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c. </w:t>
            </w:r>
            <w:r>
              <w:rPr>
                <w:rFonts w:ascii="Book Antiqua" w:eastAsia="Book Antiqua" w:hAnsi="Book Antiqua" w:cs="Book Antiqua"/>
                <w:spacing w:val="1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ive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</w:rPr>
              <w:t>t</w:t>
            </w:r>
            <w:r>
              <w:rPr>
                <w:rFonts w:ascii="Book Antiqua" w:eastAsia="Book Antiqua" w:hAnsi="Book Antiqua" w:cs="Book Antiqua"/>
              </w:rPr>
              <w:t>y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ra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tified 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(U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n</w:t>
            </w:r>
            <w:r>
              <w:rPr>
                <w:rFonts w:ascii="Book Antiqua" w:eastAsia="Book Antiqua" w:hAnsi="Book Antiqua" w:cs="Book Antiqua"/>
                <w:w w:val="99"/>
              </w:rPr>
              <w:t>ive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>
              <w:rPr>
                <w:rFonts w:ascii="Book Antiqua" w:eastAsia="Book Antiqua" w:hAnsi="Book Antiqua" w:cs="Book Antiqua"/>
                <w:w w:val="99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i</w:t>
            </w:r>
            <w:r>
              <w:rPr>
                <w:rFonts w:ascii="Book Antiqua" w:eastAsia="Book Antiqua" w:hAnsi="Book Antiqua" w:cs="Book Antiqua"/>
                <w:w w:val="99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99"/>
              </w:rPr>
              <w:t>y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/</w:t>
            </w:r>
            <w:r>
              <w:rPr>
                <w:rFonts w:ascii="Book Antiqua" w:eastAsia="Book Antiqua" w:hAnsi="Book Antiqua" w:cs="Book Antiqua"/>
                <w:w w:val="99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w w:val="99"/>
              </w:rPr>
              <w:t>n</w:t>
            </w:r>
            <w:r>
              <w:rPr>
                <w:rFonts w:ascii="Book Antiqua" w:eastAsia="Book Antiqua" w:hAnsi="Book Antiqua" w:cs="Book Antiqua"/>
                <w:w w:val="99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t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it </w:t>
            </w:r>
            <w:r>
              <w:rPr>
                <w:rFonts w:ascii="Book Antiqua" w:eastAsia="Book Antiqua" w:hAnsi="Book Antiqua" w:cs="Book Antiqua"/>
              </w:rPr>
              <w:t>ut</w:t>
            </w:r>
            <w:r>
              <w:rPr>
                <w:rFonts w:ascii="Book Antiqua" w:eastAsia="Book Antiqua" w:hAnsi="Book Antiqua" w:cs="Book Antiqua"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l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S</w:t>
            </w:r>
            <w:r>
              <w:rPr>
                <w:rFonts w:ascii="Book Antiqua" w:eastAsia="Book Antiqua" w:hAnsi="Book Antiqua" w:cs="Book Antiqua"/>
                <w:w w:val="99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>
              <w:rPr>
                <w:rFonts w:ascii="Book Antiqua" w:eastAsia="Book Antiqua" w:hAnsi="Book Antiqua" w:cs="Book Antiqua"/>
                <w:w w:val="99"/>
              </w:rPr>
              <w:t>vic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e</w:t>
            </w:r>
            <w:r>
              <w:rPr>
                <w:rFonts w:ascii="Book Antiqua" w:eastAsia="Book Antiqua" w:hAnsi="Book Antiqua" w:cs="Book Antiqua"/>
                <w:w w:val="99"/>
              </w:rPr>
              <w:t>)</w:t>
            </w:r>
          </w:p>
        </w:tc>
      </w:tr>
      <w:tr w:rsidR="00BC7041">
        <w:trPr>
          <w:trHeight w:hRule="exact" w:val="511"/>
        </w:trPr>
        <w:tc>
          <w:tcPr>
            <w:tcW w:w="1707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42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991" w:type="dxa"/>
            <w:gridSpan w:val="3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line="240" w:lineRule="exact"/>
              <w:ind w:left="2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Fr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m</w:t>
            </w:r>
          </w:p>
        </w:tc>
        <w:tc>
          <w:tcPr>
            <w:tcW w:w="11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To</w:t>
            </w:r>
          </w:p>
        </w:tc>
        <w:tc>
          <w:tcPr>
            <w:tcW w:w="111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82" w:type="dxa"/>
            <w:gridSpan w:val="3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71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257"/>
        </w:trPr>
        <w:tc>
          <w:tcPr>
            <w:tcW w:w="170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759" w:right="76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w w:val="99"/>
                <w:position w:val="1"/>
              </w:rPr>
              <w:t>1</w:t>
            </w:r>
          </w:p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line="220" w:lineRule="exact"/>
              <w:ind w:left="626" w:right="63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w w:val="99"/>
                <w:position w:val="1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line="220" w:lineRule="exact"/>
              <w:ind w:left="401" w:right="40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w w:val="99"/>
                <w:position w:val="1"/>
              </w:rPr>
              <w:t>3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line="220" w:lineRule="exact"/>
              <w:ind w:left="413" w:right="42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w w:val="99"/>
                <w:position w:val="1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91" w:right="56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w w:val="99"/>
                <w:position w:val="1"/>
              </w:rPr>
              <w:t>5</w:t>
            </w:r>
          </w:p>
        </w:tc>
        <w:tc>
          <w:tcPr>
            <w:tcW w:w="1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line="220" w:lineRule="exact"/>
              <w:ind w:left="461" w:right="46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w w:val="99"/>
                <w:position w:val="1"/>
              </w:rPr>
              <w:t>6</w: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449" w:right="44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w w:val="99"/>
                <w:position w:val="1"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line="220" w:lineRule="exact"/>
              <w:ind w:left="763" w:right="7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w w:val="99"/>
                <w:position w:val="1"/>
              </w:rPr>
              <w:t>8</w:t>
            </w:r>
          </w:p>
        </w:tc>
      </w:tr>
      <w:tr w:rsidR="00BC7041">
        <w:trPr>
          <w:trHeight w:hRule="exact" w:val="312"/>
        </w:trPr>
        <w:tc>
          <w:tcPr>
            <w:tcW w:w="170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991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1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8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314"/>
        </w:trPr>
        <w:tc>
          <w:tcPr>
            <w:tcW w:w="170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991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1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8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312"/>
        </w:trPr>
        <w:tc>
          <w:tcPr>
            <w:tcW w:w="170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991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1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8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315"/>
        </w:trPr>
        <w:tc>
          <w:tcPr>
            <w:tcW w:w="170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991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1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  <w:tc>
          <w:tcPr>
            <w:tcW w:w="108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511"/>
        </w:trPr>
        <w:tc>
          <w:tcPr>
            <w:tcW w:w="10208" w:type="dxa"/>
            <w:gridSpan w:val="19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2E6D54">
            <w:pPr>
              <w:tabs>
                <w:tab w:val="left" w:pos="8720"/>
              </w:tabs>
              <w:spacing w:before="7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W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h</w:t>
            </w:r>
            <w:r>
              <w:rPr>
                <w:rFonts w:ascii="Book Antiqua" w:eastAsia="Book Antiqua" w:hAnsi="Book Antiqua" w:cs="Book Antiqua"/>
                <w:w w:val="99"/>
              </w:rPr>
              <w:t>ether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q</w:t>
            </w:r>
            <w:r>
              <w:rPr>
                <w:rFonts w:ascii="Book Antiqua" w:eastAsia="Book Antiqua" w:hAnsi="Book Antiqua" w:cs="Book Antiqua"/>
                <w:w w:val="99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a</w:t>
            </w:r>
            <w:r>
              <w:rPr>
                <w:rFonts w:ascii="Book Antiqua" w:eastAsia="Book Antiqua" w:hAnsi="Book Antiqua" w:cs="Book Antiqua"/>
                <w:w w:val="99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f</w:t>
            </w:r>
            <w:r>
              <w:rPr>
                <w:rFonts w:ascii="Book Antiqua" w:eastAsia="Book Antiqua" w:hAnsi="Book Antiqua" w:cs="Book Antiqua"/>
                <w:w w:val="99"/>
              </w:rPr>
              <w:t>ied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w w:val="99"/>
              </w:rPr>
              <w:t>i</w:t>
            </w:r>
            <w:r>
              <w:rPr>
                <w:rFonts w:ascii="Book Antiqua" w:eastAsia="Book Antiqua" w:hAnsi="Book Antiqua" w:cs="Book Antiqua"/>
                <w:w w:val="99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E</w:t>
            </w:r>
            <w:r>
              <w:rPr>
                <w:rFonts w:ascii="Book Antiqua" w:eastAsia="Book Antiqua" w:hAnsi="Book Antiqua" w:cs="Book Antiqua"/>
                <w:w w:val="99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  <w:w w:val="99"/>
              </w:rPr>
              <w:t>/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S</w:t>
            </w:r>
            <w:r>
              <w:rPr>
                <w:rFonts w:ascii="Book Antiqua" w:eastAsia="Book Antiqua" w:hAnsi="Book Antiqua" w:cs="Book Antiqua"/>
                <w:w w:val="99"/>
              </w:rPr>
              <w:t>LET/S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E</w:t>
            </w:r>
            <w:r>
              <w:rPr>
                <w:rFonts w:ascii="Book Antiqua" w:eastAsia="Book Antiqua" w:hAnsi="Book Antiqua" w:cs="Book Antiqua"/>
                <w:w w:val="99"/>
              </w:rPr>
              <w:t>T</w:t>
            </w:r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>/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G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A</w:t>
            </w:r>
            <w:r>
              <w:rPr>
                <w:rFonts w:ascii="Book Antiqua" w:eastAsia="Book Antiqua" w:hAnsi="Book Antiqua" w:cs="Book Antiqua"/>
                <w:w w:val="99"/>
              </w:rPr>
              <w:t>TE</w:t>
            </w:r>
            <w:r>
              <w:rPr>
                <w:rFonts w:ascii="Book Antiqua" w:eastAsia="Book Antiqua" w:hAnsi="Book Antiqua" w:cs="Book Antiqua"/>
              </w:rPr>
              <w:t xml:space="preserve">          </w:t>
            </w:r>
            <w:r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3"/>
                <w:w w:val="99"/>
              </w:rPr>
              <w:t>Y</w:t>
            </w:r>
            <w:r>
              <w:rPr>
                <w:rFonts w:ascii="Book Antiqua" w:eastAsia="Book Antiqua" w:hAnsi="Book Antiqua" w:cs="Book Antiqua"/>
                <w:w w:val="99"/>
              </w:rPr>
              <w:t>es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>/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o</w:t>
            </w:r>
            <w:r>
              <w:rPr>
                <w:rFonts w:ascii="Book Antiqua" w:eastAsia="Book Antiqua" w:hAnsi="Book Antiqua" w:cs="Book Antiqua"/>
                <w:w w:val="99"/>
              </w:rPr>
              <w:t>: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u w:val="single" w:color="000000"/>
              </w:rPr>
              <w:t xml:space="preserve">                    </w:t>
            </w:r>
            <w:r>
              <w:rPr>
                <w:rFonts w:ascii="Book Antiqua" w:eastAsia="Book Antiqua" w:hAnsi="Book Antiqua" w:cs="Book Antiqua"/>
                <w:spacing w:val="1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>Co</w:t>
            </w:r>
            <w:r>
              <w:rPr>
                <w:rFonts w:ascii="Book Antiqua" w:eastAsia="Book Antiqua" w:hAnsi="Book Antiqua" w:cs="Book Antiqua"/>
                <w:spacing w:val="-1"/>
                <w:w w:val="99"/>
              </w:rPr>
              <w:t>n</w:t>
            </w:r>
            <w:r>
              <w:rPr>
                <w:rFonts w:ascii="Book Antiqua" w:eastAsia="Book Antiqua" w:hAnsi="Book Antiqua" w:cs="Book Antiqua"/>
                <w:w w:val="99"/>
              </w:rPr>
              <w:t>ducted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9"/>
              </w:rPr>
              <w:t>by</w:t>
            </w:r>
            <w:r>
              <w:rPr>
                <w:rFonts w:ascii="Book Antiqua" w:eastAsia="Book Antiqua" w:hAnsi="Book Antiqua" w:cs="Book Antiqua"/>
                <w:spacing w:val="1"/>
                <w:w w:val="99"/>
              </w:rPr>
              <w:t>_</w:t>
            </w:r>
            <w:r>
              <w:rPr>
                <w:rFonts w:ascii="Book Antiqua" w:eastAsia="Book Antiqua" w:hAnsi="Book Antiqua" w:cs="Book Antiqua"/>
                <w:w w:val="99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u w:val="single" w:color="000000"/>
              </w:rPr>
              <w:tab/>
            </w:r>
          </w:p>
          <w:p w:rsidR="00BC7041" w:rsidRDefault="002E6D54">
            <w:pPr>
              <w:spacing w:before="1" w:line="240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If </w:t>
            </w:r>
            <w:r>
              <w:rPr>
                <w:rFonts w:ascii="Book Antiqua" w:eastAsia="Book Antiqua" w:hAnsi="Book Antiqua" w:cs="Book Antiqua"/>
                <w:spacing w:val="-1"/>
              </w:rPr>
              <w:t>Y</w:t>
            </w:r>
            <w:r>
              <w:rPr>
                <w:rFonts w:ascii="Book Antiqua" w:eastAsia="Book Antiqua" w:hAnsi="Book Antiqua" w:cs="Book Antiqua"/>
              </w:rPr>
              <w:t>es,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Y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a</w:t>
            </w:r>
            <w:r>
              <w:rPr>
                <w:rFonts w:ascii="Book Antiqua" w:eastAsia="Book Antiqua" w:hAnsi="Book Antiqua" w:cs="Book Antiqua"/>
              </w:rPr>
              <w:t>r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w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ich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q</w:t>
            </w: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</w:rPr>
              <w:t xml:space="preserve">ed                       </w:t>
            </w:r>
            <w:r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Y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a</w:t>
            </w:r>
            <w:r>
              <w:rPr>
                <w:rFonts w:ascii="Book Antiqua" w:eastAsia="Book Antiqua" w:hAnsi="Book Antiqua" w:cs="Book Antiqua"/>
              </w:rPr>
              <w:t xml:space="preserve">r      </w:t>
            </w:r>
            <w:r>
              <w:rPr>
                <w:rFonts w:ascii="Book Antiqua" w:eastAsia="Book Antiqua" w:hAnsi="Book Antiqua" w:cs="Book Antiqua"/>
                <w:spacing w:val="4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: </w:t>
            </w:r>
            <w:r>
              <w:rPr>
                <w:rFonts w:ascii="Book Antiqua" w:eastAsia="Book Antiqua" w:hAnsi="Book Antiqua" w:cs="Book Antiqua"/>
                <w:u w:val="single" w:color="000000"/>
              </w:rPr>
              <w:t xml:space="preserve">                    </w:t>
            </w:r>
            <w:r>
              <w:rPr>
                <w:rFonts w:ascii="Book Antiqua" w:eastAsia="Book Antiqua" w:hAnsi="Book Antiqua" w:cs="Book Antiqua"/>
                <w:spacing w:val="49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(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cl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se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ttes</w:t>
            </w:r>
            <w:r>
              <w:rPr>
                <w:rFonts w:ascii="Book Antiqua" w:eastAsia="Book Antiqua" w:hAnsi="Book Antiqua" w:cs="Book Antiqua"/>
                <w:spacing w:val="2"/>
              </w:rPr>
              <w:t>t</w:t>
            </w:r>
            <w:r>
              <w:rPr>
                <w:rFonts w:ascii="Book Antiqua" w:eastAsia="Book Antiqua" w:hAnsi="Book Antiqua" w:cs="Book Antiqua"/>
              </w:rPr>
              <w:t>ed</w:t>
            </w:r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copies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f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rti</w:t>
            </w: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</w:rPr>
              <w:t>ic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</w:rPr>
              <w:t>e</w:t>
            </w:r>
            <w:r>
              <w:rPr>
                <w:rFonts w:ascii="Book Antiqua" w:eastAsia="Book Antiqua" w:hAnsi="Book Antiqua" w:cs="Book Antiqua"/>
              </w:rPr>
              <w:t>s)</w:t>
            </w:r>
          </w:p>
        </w:tc>
      </w:tr>
      <w:tr w:rsidR="00BC7041">
        <w:trPr>
          <w:trHeight w:hRule="exact" w:val="1010"/>
        </w:trPr>
        <w:tc>
          <w:tcPr>
            <w:tcW w:w="4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133" w:right="13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9"/>
                <w:position w:val="1"/>
              </w:rPr>
              <w:t>8</w:t>
            </w:r>
          </w:p>
        </w:tc>
        <w:tc>
          <w:tcPr>
            <w:tcW w:w="9754" w:type="dxa"/>
            <w:gridSpan w:val="18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BC7041" w:rsidRDefault="002E6D54">
            <w:pPr>
              <w:spacing w:line="240" w:lineRule="exact"/>
              <w:ind w:left="33" w:right="33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ve</w:t>
            </w:r>
            <w:r>
              <w:rPr>
                <w:rFonts w:ascii="Book Antiqua" w:eastAsia="Book Antiqua" w:hAnsi="Book Antiqua" w:cs="Book Antiqua"/>
                <w:spacing w:val="1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y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u</w:t>
            </w:r>
            <w:r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publi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</w:rPr>
              <w:t>ed</w:t>
            </w:r>
            <w:r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y</w:t>
            </w:r>
            <w:r>
              <w:rPr>
                <w:rFonts w:ascii="Book Antiqua" w:eastAsia="Book Antiqua" w:hAnsi="Book Antiqua" w:cs="Book Antiqua"/>
                <w:spacing w:val="16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</w:rPr>
              <w:t>es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ea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position w:val="1"/>
              </w:rPr>
              <w:t>h</w:t>
            </w:r>
            <w:r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</w:rPr>
              <w:t>?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If</w:t>
            </w:r>
            <w:r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,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g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</w:rPr>
              <w:t>ve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rticul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rs</w:t>
            </w:r>
            <w:r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if</w:t>
            </w:r>
            <w:r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po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</w:rPr>
              <w:t>ble</w:t>
            </w:r>
            <w:r>
              <w:rPr>
                <w:rFonts w:ascii="Book Antiqua" w:eastAsia="Book Antiqua" w:hAnsi="Book Antiqua" w:cs="Book Antiqua"/>
                <w:spacing w:val="1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encl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se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pies</w:t>
            </w:r>
            <w:r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f</w:t>
            </w:r>
            <w:r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</w:rPr>
              <w:t>es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ea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position w:val="1"/>
              </w:rPr>
              <w:t>h</w:t>
            </w:r>
          </w:p>
          <w:p w:rsidR="00BC7041" w:rsidRDefault="002E6D54">
            <w:pPr>
              <w:spacing w:before="1"/>
              <w:ind w:left="33" w:right="23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rs/</w:t>
            </w:r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c</w:t>
            </w:r>
            <w:r>
              <w:rPr>
                <w:rFonts w:ascii="Book Antiqua" w:eastAsia="Book Antiqua" w:hAnsi="Book Antiqua" w:cs="Book Antiqua"/>
              </w:rPr>
              <w:t>le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rly</w:t>
            </w:r>
            <w:r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  <w:spacing w:val="3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on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g</w:t>
            </w:r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</w:rPr>
              <w:t>es</w:t>
            </w:r>
            <w:r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f</w:t>
            </w:r>
            <w:r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</w:rPr>
              <w:t>ef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d</w:t>
            </w:r>
            <w:r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te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ti</w:t>
            </w:r>
            <w:r>
              <w:rPr>
                <w:rFonts w:ascii="Book Antiqua" w:eastAsia="Book Antiqua" w:hAnsi="Book Antiqua" w:cs="Book Antiqua"/>
                <w:spacing w:val="1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</w:rPr>
              <w:t>/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on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l</w:t>
            </w:r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Jo</w:t>
            </w:r>
            <w:r>
              <w:rPr>
                <w:rFonts w:ascii="Book Antiqua" w:eastAsia="Book Antiqua" w:hAnsi="Book Antiqua" w:cs="Book Antiqua"/>
              </w:rPr>
              <w:t>urn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2"/>
              </w:rPr>
              <w:t>l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d</w:t>
            </w:r>
            <w:r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t</w:t>
            </w:r>
            <w:r>
              <w:rPr>
                <w:rFonts w:ascii="Book Antiqua" w:eastAsia="Book Antiqua" w:hAnsi="Book Antiqua" w:cs="Book Antiqua"/>
              </w:rPr>
              <w:t>he</w:t>
            </w:r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se</w:t>
            </w:r>
            <w:r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f</w:t>
            </w:r>
            <w:r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rs publi</w:t>
            </w:r>
            <w:r>
              <w:rPr>
                <w:rFonts w:ascii="Book Antiqua" w:eastAsia="Book Antiqua" w:hAnsi="Book Antiqua" w:cs="Book Antiqua"/>
                <w:spacing w:val="1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ed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d</w:t>
            </w:r>
            <w:r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4"/>
              </w:rPr>
              <w:t>C</w:t>
            </w:r>
            <w:r>
              <w:rPr>
                <w:rFonts w:ascii="Book Antiqua" w:eastAsia="Book Antiqua" w:hAnsi="Book Antiqua" w:cs="Book Antiqua"/>
                <w:spacing w:val="-1"/>
              </w:rPr>
              <w:t>on</w:t>
            </w: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>enc</w:t>
            </w:r>
            <w:r>
              <w:rPr>
                <w:rFonts w:ascii="Book Antiqua" w:eastAsia="Book Antiqua" w:hAnsi="Book Antiqua" w:cs="Book Antiqua"/>
                <w:spacing w:val="3"/>
              </w:rPr>
              <w:t>e</w:t>
            </w:r>
            <w:r>
              <w:rPr>
                <w:rFonts w:ascii="Book Antiqua" w:eastAsia="Book Antiqua" w:hAnsi="Book Antiqua" w:cs="Book Antiqua"/>
              </w:rPr>
              <w:t>s p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rticip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ted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f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r</w:t>
            </w:r>
            <w:r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</w:t>
            </w:r>
            <w:r>
              <w:rPr>
                <w:rFonts w:ascii="Book Antiqua" w:eastAsia="Book Antiqua" w:hAnsi="Book Antiqua" w:cs="Book Antiqua"/>
                <w:spacing w:val="3"/>
              </w:rPr>
              <w:t>e</w:t>
            </w:r>
            <w:r>
              <w:rPr>
                <w:rFonts w:ascii="Book Antiqua" w:eastAsia="Book Antiqua" w:hAnsi="Book Antiqua" w:cs="Book Antiqua"/>
              </w:rPr>
              <w:t>se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g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rs</w:t>
            </w:r>
            <w:r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(</w:t>
            </w:r>
            <w:r>
              <w:rPr>
                <w:rFonts w:ascii="Book Antiqua" w:eastAsia="Book Antiqua" w:hAnsi="Book Antiqua" w:cs="Book Antiqua"/>
                <w:b/>
              </w:rPr>
              <w:t>P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lea</w:t>
            </w:r>
            <w:r>
              <w:rPr>
                <w:rFonts w:ascii="Book Antiqua" w:eastAsia="Book Antiqua" w:hAnsi="Book Antiqua" w:cs="Book Antiqua"/>
                <w:b/>
              </w:rPr>
              <w:t>se</w:t>
            </w:r>
            <w:r>
              <w:rPr>
                <w:rFonts w:ascii="Book Antiqua" w:eastAsia="Book Antiqua" w:hAnsi="Book Antiqua" w:cs="Book Antiqua"/>
                <w:b/>
                <w:spacing w:val="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1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</w:t>
            </w:r>
            <w:r>
              <w:rPr>
                <w:rFonts w:ascii="Book Antiqua" w:eastAsia="Book Antiqua" w:hAnsi="Book Antiqua" w:cs="Book Antiqua"/>
                <w:b/>
              </w:rPr>
              <w:t>he</w:t>
            </w:r>
            <w:r>
              <w:rPr>
                <w:rFonts w:ascii="Book Antiqua" w:eastAsia="Book Antiqua" w:hAnsi="Book Antiqua" w:cs="Book Antiqua"/>
                <w:b/>
                <w:spacing w:val="9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b/>
              </w:rPr>
              <w:t>ns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uc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ti</w:t>
            </w:r>
            <w:r>
              <w:rPr>
                <w:rFonts w:ascii="Book Antiqua" w:eastAsia="Book Antiqua" w:hAnsi="Book Antiqua" w:cs="Book Antiqua"/>
                <w:b/>
              </w:rPr>
              <w:t>ons</w:t>
            </w:r>
            <w:r>
              <w:rPr>
                <w:rFonts w:ascii="Book Antiqua" w:eastAsia="Book Antiqua" w:hAnsi="Book Antiqua" w:cs="Book Antiqua"/>
                <w:b/>
                <w:spacing w:val="6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sh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ee</w:t>
            </w:r>
            <w:r>
              <w:rPr>
                <w:rFonts w:ascii="Book Antiqua" w:eastAsia="Book Antiqua" w:hAnsi="Book Antiqua" w:cs="Book Antiqua"/>
                <w:b/>
                <w:spacing w:val="2"/>
              </w:rPr>
              <w:t>t</w:t>
            </w:r>
            <w:r>
              <w:rPr>
                <w:rFonts w:ascii="Book Antiqua" w:eastAsia="Book Antiqua" w:hAnsi="Book Antiqua" w:cs="Book Antiqua"/>
                <w:b/>
              </w:rPr>
              <w:t>-</w:t>
            </w:r>
            <w:r>
              <w:rPr>
                <w:rFonts w:ascii="Book Antiqua" w:eastAsia="Book Antiqua" w:hAnsi="Book Antiqua" w:cs="Book Antiqua"/>
                <w:b/>
                <w:spacing w:val="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Poi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b/>
              </w:rPr>
              <w:t>t N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</w:rPr>
              <w:t>.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22</w:t>
            </w:r>
            <w:r>
              <w:rPr>
                <w:rFonts w:ascii="Book Antiqua" w:eastAsia="Book Antiqua" w:hAnsi="Book Antiqua" w:cs="Book Antiqua"/>
                <w:b/>
              </w:rPr>
              <w:t>)</w:t>
            </w:r>
            <w:r>
              <w:rPr>
                <w:rFonts w:ascii="Book Antiqua" w:eastAsia="Book Antiqua" w:hAnsi="Book Antiqua" w:cs="Book Antiqua"/>
                <w:b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sert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 r</w:t>
            </w:r>
            <w:r>
              <w:rPr>
                <w:rFonts w:ascii="Book Antiqua" w:eastAsia="Book Antiqua" w:hAnsi="Book Antiqua" w:cs="Book Antiqua"/>
                <w:spacing w:val="1"/>
              </w:rPr>
              <w:t>ef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>ence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bo</w:t>
            </w:r>
            <w:r>
              <w:rPr>
                <w:rFonts w:ascii="Book Antiqua" w:eastAsia="Book Antiqua" w:hAnsi="Book Antiqua" w:cs="Book Antiqua"/>
                <w:spacing w:val="-1"/>
              </w:rPr>
              <w:t>u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tt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che</w:t>
            </w:r>
            <w:r>
              <w:rPr>
                <w:rFonts w:ascii="Book Antiqua" w:eastAsia="Book Antiqua" w:hAnsi="Book Antiqua" w:cs="Book Antiqua"/>
                <w:spacing w:val="1"/>
              </w:rPr>
              <w:t>d</w:t>
            </w:r>
            <w:r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BC7041">
        <w:trPr>
          <w:trHeight w:hRule="exact" w:val="254"/>
        </w:trPr>
        <w:tc>
          <w:tcPr>
            <w:tcW w:w="4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etail</w:t>
            </w:r>
            <w:r>
              <w:rPr>
                <w:rFonts w:ascii="Book Antiqua" w:eastAsia="Book Antiqua" w:hAnsi="Book Antiqua" w:cs="Book Antiqua"/>
                <w:b/>
              </w:rPr>
              <w:t>s</w:t>
            </w:r>
          </w:p>
        </w:tc>
        <w:tc>
          <w:tcPr>
            <w:tcW w:w="1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ati</w:t>
            </w:r>
            <w:r>
              <w:rPr>
                <w:rFonts w:ascii="Book Antiqua" w:eastAsia="Book Antiqua" w:hAnsi="Book Antiqua" w:cs="Book Antiqua"/>
                <w:b/>
              </w:rPr>
              <w:t>on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>l</w:t>
            </w:r>
            <w:r>
              <w:rPr>
                <w:rFonts w:ascii="Book Antiqua" w:eastAsia="Book Antiqua" w:hAnsi="Book Antiqua" w:cs="Book Antiqua"/>
                <w:b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(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</w:rPr>
              <w:t>.)</w:t>
            </w:r>
          </w:p>
        </w:tc>
        <w:tc>
          <w:tcPr>
            <w:tcW w:w="1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te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ati</w:t>
            </w:r>
            <w:r>
              <w:rPr>
                <w:rFonts w:ascii="Book Antiqua" w:eastAsia="Book Antiqua" w:hAnsi="Book Antiqua" w:cs="Book Antiqua"/>
                <w:b/>
              </w:rPr>
              <w:t>on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>l</w:t>
            </w:r>
            <w:r>
              <w:rPr>
                <w:rFonts w:ascii="Book Antiqua" w:eastAsia="Book Antiqua" w:hAnsi="Book Antiqua" w:cs="Book Antiqua"/>
                <w:b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(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</w:rPr>
              <w:t>.)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etail</w:t>
            </w:r>
            <w:r>
              <w:rPr>
                <w:rFonts w:ascii="Book Antiqua" w:eastAsia="Book Antiqua" w:hAnsi="Book Antiqua" w:cs="Book Antiqua"/>
                <w:b/>
              </w:rPr>
              <w:t>s</w:t>
            </w:r>
          </w:p>
        </w:tc>
        <w:tc>
          <w:tcPr>
            <w:tcW w:w="17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1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ati</w:t>
            </w:r>
            <w:r>
              <w:rPr>
                <w:rFonts w:ascii="Book Antiqua" w:eastAsia="Book Antiqua" w:hAnsi="Book Antiqua" w:cs="Book Antiqua"/>
                <w:b/>
              </w:rPr>
              <w:t>on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>l</w:t>
            </w:r>
            <w:r>
              <w:rPr>
                <w:rFonts w:ascii="Book Antiqua" w:eastAsia="Book Antiqua" w:hAnsi="Book Antiqua" w:cs="Book Antiqua"/>
                <w:b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(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</w:rPr>
              <w:t>.)</w:t>
            </w:r>
          </w:p>
        </w:tc>
        <w:tc>
          <w:tcPr>
            <w:tcW w:w="18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2E6D54">
            <w:pPr>
              <w:spacing w:line="22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te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ati</w:t>
            </w:r>
            <w:r>
              <w:rPr>
                <w:rFonts w:ascii="Book Antiqua" w:eastAsia="Book Antiqua" w:hAnsi="Book Antiqua" w:cs="Book Antiqua"/>
                <w:b/>
              </w:rPr>
              <w:t>on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>l</w:t>
            </w:r>
            <w:r>
              <w:rPr>
                <w:rFonts w:ascii="Book Antiqua" w:eastAsia="Book Antiqua" w:hAnsi="Book Antiqua" w:cs="Book Antiqua"/>
                <w:b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(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</w:rPr>
              <w:t>.)</w:t>
            </w:r>
          </w:p>
        </w:tc>
      </w:tr>
      <w:tr w:rsidR="00BC7041">
        <w:trPr>
          <w:trHeight w:hRule="exact" w:val="264"/>
        </w:trPr>
        <w:tc>
          <w:tcPr>
            <w:tcW w:w="4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"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J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urn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ls</w:t>
            </w:r>
          </w:p>
        </w:tc>
        <w:tc>
          <w:tcPr>
            <w:tcW w:w="1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"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>ence</w:t>
            </w:r>
          </w:p>
        </w:tc>
        <w:tc>
          <w:tcPr>
            <w:tcW w:w="17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8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264"/>
        </w:trPr>
        <w:tc>
          <w:tcPr>
            <w:tcW w:w="4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8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4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7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8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264"/>
        </w:trPr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9</w:t>
            </w:r>
          </w:p>
        </w:tc>
        <w:tc>
          <w:tcPr>
            <w:tcW w:w="4703" w:type="dxa"/>
            <w:gridSpan w:val="8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7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M</w:t>
            </w:r>
            <w:r>
              <w:rPr>
                <w:rFonts w:ascii="Book Antiqua" w:eastAsia="Book Antiqua" w:hAnsi="Book Antiqua" w:cs="Book Antiqua"/>
              </w:rPr>
              <w:t>emb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rs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ip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spacing w:val="3"/>
              </w:rPr>
              <w:t>a</w:t>
            </w:r>
            <w:r>
              <w:rPr>
                <w:rFonts w:ascii="Book Antiqua" w:eastAsia="Book Antiqua" w:hAnsi="Book Antiqua" w:cs="Book Antiqua"/>
              </w:rPr>
              <w:t>l</w:t>
            </w:r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bodies:</w:t>
            </w:r>
          </w:p>
        </w:tc>
        <w:tc>
          <w:tcPr>
            <w:tcW w:w="5051" w:type="dxa"/>
            <w:gridSpan w:val="10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511"/>
        </w:trPr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10</w:t>
            </w:r>
          </w:p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.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f </w:t>
            </w:r>
            <w:r>
              <w:rPr>
                <w:rFonts w:ascii="Book Antiqua" w:eastAsia="Book Antiqua" w:hAnsi="Book Antiqua" w:cs="Book Antiqua"/>
                <w:spacing w:val="49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</w:rPr>
              <w:t>.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gu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</w:rPr>
              <w:t>ded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if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an</w:t>
            </w:r>
            <w:r>
              <w:rPr>
                <w:rFonts w:ascii="Book Antiqua" w:eastAsia="Book Antiqua" w:hAnsi="Book Antiqua" w:cs="Book Antiqua"/>
                <w:position w:val="1"/>
              </w:rPr>
              <w:t>y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(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</w:rPr>
              <w:t>ive</w:t>
            </w:r>
            <w:r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det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a</w:t>
            </w:r>
          </w:p>
          <w:p w:rsidR="00BC7041" w:rsidRDefault="002E6D54">
            <w:pPr>
              <w:spacing w:before="1"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sep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</w:rPr>
              <w:t>a</w:t>
            </w:r>
            <w:r>
              <w:rPr>
                <w:rFonts w:ascii="Book Antiqua" w:eastAsia="Book Antiqua" w:hAnsi="Book Antiqua" w:cs="Book Antiqua"/>
              </w:rPr>
              <w:t>te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t)</w:t>
            </w:r>
          </w:p>
        </w:tc>
        <w:tc>
          <w:tcPr>
            <w:tcW w:w="505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560"/>
        </w:trPr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11</w:t>
            </w:r>
          </w:p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war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re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position w:val="1"/>
              </w:rPr>
              <w:t>eiv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if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y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(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</w:rPr>
              <w:t>ive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det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a sep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te</w:t>
            </w:r>
          </w:p>
          <w:p w:rsidR="00BC7041" w:rsidRDefault="002E6D54">
            <w:pPr>
              <w:spacing w:before="1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t)</w:t>
            </w:r>
          </w:p>
        </w:tc>
        <w:tc>
          <w:tcPr>
            <w:tcW w:w="505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264"/>
        </w:trPr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12</w:t>
            </w:r>
          </w:p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gu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ges</w:t>
            </w:r>
            <w:r>
              <w:rPr>
                <w:rFonts w:ascii="Book Antiqua" w:eastAsia="Book Antiqua" w:hAnsi="Book Antiqua" w:cs="Book Antiqua"/>
                <w:spacing w:val="-10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k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w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505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254"/>
        </w:trPr>
        <w:tc>
          <w:tcPr>
            <w:tcW w:w="4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13</w:t>
            </w:r>
          </w:p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etail</w:t>
            </w:r>
            <w:r>
              <w:rPr>
                <w:rFonts w:ascii="Book Antiqua" w:eastAsia="Book Antiqua" w:hAnsi="Book Antiqua" w:cs="Book Antiqua"/>
                <w:b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of</w:t>
            </w:r>
            <w:r>
              <w:rPr>
                <w:rFonts w:ascii="Book Antiqua" w:eastAsia="Book Antiqua" w:hAnsi="Book Antiqua" w:cs="Book Antiqua"/>
                <w:b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ex</w:t>
            </w:r>
            <w:r>
              <w:rPr>
                <w:rFonts w:ascii="Book Antiqua" w:eastAsia="Book Antiqua" w:hAnsi="Book Antiqua" w:cs="Book Antiqua"/>
                <w:b/>
                <w:spacing w:val="-2"/>
              </w:rPr>
              <w:t>p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ie</w:t>
            </w:r>
            <w:r>
              <w:rPr>
                <w:rFonts w:ascii="Book Antiqua" w:eastAsia="Book Antiqua" w:hAnsi="Book Antiqua" w:cs="Book Antiqua"/>
                <w:b/>
              </w:rPr>
              <w:t>nc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:</w:t>
            </w:r>
          </w:p>
        </w:tc>
        <w:tc>
          <w:tcPr>
            <w:tcW w:w="5051" w:type="dxa"/>
            <w:gridSpan w:val="10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1010"/>
        </w:trPr>
        <w:tc>
          <w:tcPr>
            <w:tcW w:w="4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y</w:t>
            </w:r>
            <w:r>
              <w:rPr>
                <w:rFonts w:ascii="Book Antiqua" w:eastAsia="Book Antiqua" w:hAnsi="Book Antiqua" w:cs="Book Antiqua"/>
                <w:position w:val="1"/>
              </w:rPr>
              <w:t>tic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-9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xpe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</w:rPr>
              <w:t>ienc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-</w:t>
            </w:r>
            <w:r>
              <w:rPr>
                <w:rFonts w:ascii="Book Antiqua" w:eastAsia="Book Antiqua" w:hAnsi="Book Antiqua" w:cs="Book Antiqua"/>
                <w:spacing w:val="-9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q</w:t>
            </w:r>
            <w:r>
              <w:rPr>
                <w:rFonts w:ascii="Book Antiqua" w:eastAsia="Book Antiqua" w:hAnsi="Book Antiqua" w:cs="Book Antiqua"/>
                <w:position w:val="1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</w:rPr>
              <w:t>pment</w:t>
            </w:r>
            <w:r>
              <w:rPr>
                <w:rFonts w:ascii="Book Antiqua" w:eastAsia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dled</w:t>
            </w:r>
          </w:p>
          <w:p w:rsidR="00BC7041" w:rsidRDefault="002E6D54">
            <w:pPr>
              <w:spacing w:before="1"/>
              <w:ind w:left="198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-</w:t>
            </w:r>
            <w:r>
              <w:rPr>
                <w:rFonts w:ascii="Book Antiqua" w:eastAsia="Book Antiqua" w:hAnsi="Book Antiqua" w:cs="Book Antiqua"/>
              </w:rPr>
              <w:t>Co</w:t>
            </w:r>
            <w:r>
              <w:rPr>
                <w:rFonts w:ascii="Book Antiqua" w:eastAsia="Book Antiqua" w:hAnsi="Book Antiqua" w:cs="Book Antiqua"/>
                <w:spacing w:val="-1"/>
              </w:rPr>
              <w:t>mmo</w:t>
            </w:r>
            <w:r>
              <w:rPr>
                <w:rFonts w:ascii="Book Antiqua" w:eastAsia="Book Antiqua" w:hAnsi="Book Antiqua" w:cs="Book Antiqua"/>
              </w:rPr>
              <w:t>di</w:t>
            </w:r>
            <w:r>
              <w:rPr>
                <w:rFonts w:ascii="Book Antiqua" w:eastAsia="Book Antiqua" w:hAnsi="Book Antiqua" w:cs="Book Antiqua"/>
                <w:spacing w:val="2"/>
              </w:rPr>
              <w:t>t</w:t>
            </w:r>
            <w:r>
              <w:rPr>
                <w:rFonts w:ascii="Book Antiqua" w:eastAsia="Book Antiqua" w:hAnsi="Book Antiqua" w:cs="Book Antiqua"/>
              </w:rPr>
              <w:t>ies</w:t>
            </w:r>
            <w:r>
              <w:rPr>
                <w:rFonts w:ascii="Book Antiqua" w:eastAsia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</w:rPr>
              <w:t>ed</w:t>
            </w:r>
          </w:p>
          <w:p w:rsidR="00BC7041" w:rsidRDefault="002E6D54">
            <w:pPr>
              <w:spacing w:before="1"/>
              <w:ind w:left="198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-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</w:rPr>
              <w:t>am</w:t>
            </w:r>
            <w:r>
              <w:rPr>
                <w:rFonts w:ascii="Book Antiqua" w:eastAsia="Book Antiqua" w:hAnsi="Book Antiqua" w:cs="Book Antiqua"/>
              </w:rPr>
              <w:t>et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rs</w:t>
            </w:r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tested</w:t>
            </w:r>
          </w:p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(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cl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se</w:t>
            </w:r>
            <w:r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sep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te</w:t>
            </w:r>
            <w:r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if r</w:t>
            </w:r>
            <w:r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q</w:t>
            </w:r>
            <w:r>
              <w:rPr>
                <w:rFonts w:ascii="Book Antiqua" w:eastAsia="Book Antiqua" w:hAnsi="Book Antiqua" w:cs="Book Antiqua"/>
                <w:position w:val="1"/>
              </w:rPr>
              <w:t>uired)</w:t>
            </w:r>
          </w:p>
        </w:tc>
        <w:tc>
          <w:tcPr>
            <w:tcW w:w="5051" w:type="dxa"/>
            <w:gridSpan w:val="10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761"/>
        </w:trPr>
        <w:tc>
          <w:tcPr>
            <w:tcW w:w="4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</w:rPr>
              <w:t>es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ea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position w:val="1"/>
              </w:rPr>
              <w:t>h</w:t>
            </w:r>
            <w:r>
              <w:rPr>
                <w:rFonts w:ascii="Book Antiqua" w:eastAsia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Expe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</w:rPr>
              <w:t>ience</w:t>
            </w:r>
            <w:r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–</w:t>
            </w:r>
            <w:r>
              <w:rPr>
                <w:rFonts w:ascii="Book Antiqua" w:eastAsia="Book Antiqua" w:hAnsi="Book Antiqua" w:cs="Book Antiqua"/>
                <w:position w:val="1"/>
              </w:rPr>
              <w:t>V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spacing w:val="3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ti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spacing w:val="-1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&amp;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</w:rPr>
              <w:t>elo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</w:rPr>
              <w:t>ent</w:t>
            </w:r>
            <w:r>
              <w:rPr>
                <w:rFonts w:ascii="Book Antiqua" w:eastAsia="Book Antiqua" w:hAnsi="Book Antiqua" w:cs="Book Antiqua"/>
                <w:spacing w:val="-10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f</w:t>
            </w:r>
          </w:p>
          <w:p w:rsidR="00BC7041" w:rsidRDefault="002E6D54">
            <w:pPr>
              <w:spacing w:before="1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testi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</w:rPr>
              <w:t>g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me</w:t>
            </w:r>
            <w:r>
              <w:rPr>
                <w:rFonts w:ascii="Book Antiqua" w:eastAsia="Book Antiqua" w:hAnsi="Book Antiqua" w:cs="Book Antiqua"/>
                <w:spacing w:val="2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</w:rPr>
              <w:t>ho</w:t>
            </w:r>
            <w:r>
              <w:rPr>
                <w:rFonts w:ascii="Book Antiqua" w:eastAsia="Book Antiqua" w:hAnsi="Book Antiqua" w:cs="Book Antiqua"/>
              </w:rPr>
              <w:t>ds</w:t>
            </w:r>
          </w:p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(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cl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se</w:t>
            </w:r>
            <w:r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sep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te</w:t>
            </w:r>
            <w:r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if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q</w:t>
            </w:r>
            <w:r>
              <w:rPr>
                <w:rFonts w:ascii="Book Antiqua" w:eastAsia="Book Antiqua" w:hAnsi="Book Antiqua" w:cs="Book Antiqua"/>
                <w:position w:val="1"/>
              </w:rPr>
              <w:t>uired)</w:t>
            </w:r>
          </w:p>
        </w:tc>
        <w:tc>
          <w:tcPr>
            <w:tcW w:w="5051" w:type="dxa"/>
            <w:gridSpan w:val="10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262"/>
        </w:trPr>
        <w:tc>
          <w:tcPr>
            <w:tcW w:w="4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tive</w:t>
            </w:r>
            <w:r>
              <w:rPr>
                <w:rFonts w:ascii="Book Antiqua" w:eastAsia="Book Antiqua" w:hAnsi="Book Antiqua" w:cs="Book Antiqua"/>
                <w:spacing w:val="-12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Expe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</w:rPr>
              <w:t>ience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(</w:t>
            </w: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b</w:t>
            </w:r>
            <w:r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Ma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geme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t)</w:t>
            </w:r>
          </w:p>
        </w:tc>
        <w:tc>
          <w:tcPr>
            <w:tcW w:w="5051" w:type="dxa"/>
            <w:gridSpan w:val="10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264"/>
        </w:trPr>
        <w:tc>
          <w:tcPr>
            <w:tcW w:w="4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before="1"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ea</w:t>
            </w:r>
            <w:r>
              <w:rPr>
                <w:rFonts w:ascii="Book Antiqua" w:eastAsia="Book Antiqua" w:hAnsi="Book Antiqua" w:cs="Book Antiqua"/>
                <w:position w:val="1"/>
              </w:rPr>
              <w:t>ch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in</w:t>
            </w:r>
            <w:r>
              <w:rPr>
                <w:rFonts w:ascii="Book Antiqua" w:eastAsia="Book Antiqua" w:hAnsi="Book Antiqua" w:cs="Book Antiqua"/>
                <w:position w:val="1"/>
              </w:rPr>
              <w:t>g</w:t>
            </w:r>
            <w:r>
              <w:rPr>
                <w:rFonts w:ascii="Book Antiqua" w:eastAsia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xpe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ce</w:t>
            </w:r>
            <w:r>
              <w:rPr>
                <w:rFonts w:ascii="Book Antiqua" w:eastAsia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if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y</w:t>
            </w:r>
          </w:p>
        </w:tc>
        <w:tc>
          <w:tcPr>
            <w:tcW w:w="5051" w:type="dxa"/>
            <w:gridSpan w:val="10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514"/>
        </w:trPr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14</w:t>
            </w:r>
          </w:p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 xml:space="preserve">If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ppoi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ted</w:t>
            </w:r>
            <w:r>
              <w:rPr>
                <w:rFonts w:ascii="Book Antiqua" w:eastAsia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w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ti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w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u</w:t>
            </w:r>
            <w:r>
              <w:rPr>
                <w:rFonts w:ascii="Book Antiqua" w:eastAsia="Book Antiqua" w:hAnsi="Book Antiqua" w:cs="Book Antiqua"/>
                <w:position w:val="1"/>
              </w:rPr>
              <w:t>ld</w:t>
            </w:r>
            <w:r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y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u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</w:rPr>
              <w:t>eq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>
              <w:rPr>
                <w:rFonts w:ascii="Book Antiqua" w:eastAsia="Book Antiqua" w:hAnsi="Book Antiqua" w:cs="Book Antiqua"/>
                <w:position w:val="1"/>
              </w:rPr>
              <w:t>ire</w:t>
            </w:r>
          </w:p>
          <w:p w:rsidR="00BC7041" w:rsidRDefault="002E6D54">
            <w:pPr>
              <w:spacing w:before="1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r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jo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g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</w:rPr>
              <w:t>?</w:t>
            </w:r>
          </w:p>
        </w:tc>
        <w:tc>
          <w:tcPr>
            <w:tcW w:w="5051" w:type="dxa"/>
            <w:gridSpan w:val="10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1258"/>
        </w:trPr>
        <w:tc>
          <w:tcPr>
            <w:tcW w:w="4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before="1"/>
              <w:ind w:left="11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15</w:t>
            </w:r>
          </w:p>
        </w:tc>
        <w:tc>
          <w:tcPr>
            <w:tcW w:w="470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ind w:left="33" w:right="26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ddit</w:t>
            </w:r>
            <w:r>
              <w:rPr>
                <w:rFonts w:ascii="Book Antiqua" w:eastAsia="Book Antiqua" w:hAnsi="Book Antiqua" w:cs="Book Antiqua"/>
                <w:spacing w:val="-1"/>
              </w:rPr>
              <w:t>ion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rm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2"/>
              </w:rPr>
              <w:t>t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on</w:t>
            </w:r>
            <w:r>
              <w:rPr>
                <w:rFonts w:ascii="Book Antiqua" w:eastAsia="Book Antiqua" w:hAnsi="Book Antiqua" w:cs="Book Antiqua"/>
              </w:rPr>
              <w:t xml:space="preserve">: </w:t>
            </w:r>
            <w:r>
              <w:rPr>
                <w:rFonts w:ascii="Book Antiqua" w:eastAsia="Book Antiqua" w:hAnsi="Book Antiqua" w:cs="Book Antiqua"/>
                <w:spacing w:val="1"/>
              </w:rPr>
              <w:t>(A</w:t>
            </w:r>
            <w:r>
              <w:rPr>
                <w:rFonts w:ascii="Book Antiqua" w:eastAsia="Book Antiqua" w:hAnsi="Book Antiqua" w:cs="Book Antiqua"/>
              </w:rPr>
              <w:t>pplic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y</w:t>
            </w:r>
            <w:r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</w:rPr>
              <w:t>ent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 xml:space="preserve">n 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 xml:space="preserve">e   </w:t>
            </w:r>
            <w:r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 xml:space="preserve">y   </w:t>
            </w:r>
            <w:r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spe</w:t>
            </w:r>
            <w:r>
              <w:rPr>
                <w:rFonts w:ascii="Book Antiqua" w:eastAsia="Book Antiqua" w:hAnsi="Book Antiqua" w:cs="Book Antiqua"/>
                <w:spacing w:val="1"/>
              </w:rPr>
              <w:t>c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 xml:space="preserve">l   </w:t>
            </w:r>
            <w:r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q</w:t>
            </w: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</w:rPr>
              <w:t>ic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ti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 xml:space="preserve">n   </w:t>
            </w:r>
            <w:r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</w:rPr>
              <w:t>q</w:t>
            </w:r>
            <w:r>
              <w:rPr>
                <w:rFonts w:ascii="Book Antiqua" w:eastAsia="Book Antiqua" w:hAnsi="Book Antiqua" w:cs="Book Antiqua"/>
              </w:rPr>
              <w:t xml:space="preserve">uired   </w:t>
            </w:r>
            <w:r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r</w:t>
            </w:r>
          </w:p>
          <w:p w:rsidR="00BC7041" w:rsidRDefault="002E6D54">
            <w:pPr>
              <w:spacing w:before="1"/>
              <w:ind w:left="33" w:right="28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x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ri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ce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ed</w:t>
            </w:r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1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rg</w:t>
            </w:r>
            <w:r>
              <w:rPr>
                <w:rFonts w:ascii="Book Antiqua" w:eastAsia="Book Antiqua" w:hAnsi="Book Antiqua" w:cs="Book Antiqua"/>
                <w:spacing w:val="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za</w:t>
            </w:r>
            <w:r>
              <w:rPr>
                <w:rFonts w:ascii="Book Antiqua" w:eastAsia="Book Antiqua" w:hAnsi="Book Antiqua" w:cs="Book Antiqua"/>
              </w:rPr>
              <w:t>ti</w:t>
            </w:r>
            <w:r>
              <w:rPr>
                <w:rFonts w:ascii="Book Antiqua" w:eastAsia="Book Antiqua" w:hAnsi="Book Antiqua" w:cs="Book Antiqua"/>
                <w:spacing w:val="1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d</w:t>
            </w:r>
            <w:r>
              <w:rPr>
                <w:rFonts w:ascii="Book Antiqua" w:eastAsia="Book Antiqua" w:hAnsi="Book Antiqua" w:cs="Book Antiqua"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i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</w:rPr>
              <w:t>a</w:t>
            </w:r>
            <w:r>
              <w:rPr>
                <w:rFonts w:ascii="Book Antiqua" w:eastAsia="Book Antiqua" w:hAnsi="Book Antiqua" w:cs="Book Antiqua"/>
              </w:rPr>
              <w:t>ti</w:t>
            </w:r>
            <w:r>
              <w:rPr>
                <w:rFonts w:ascii="Book Antiqua" w:eastAsia="Book Antiqua" w:hAnsi="Book Antiqua" w:cs="Book Antiqua"/>
                <w:spacing w:val="1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, te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ch</w:t>
            </w:r>
            <w:r>
              <w:rPr>
                <w:rFonts w:ascii="Book Antiqua" w:eastAsia="Book Antiqua" w:hAnsi="Book Antiqua" w:cs="Book Antiqua"/>
                <w:spacing w:val="-1"/>
              </w:rPr>
              <w:t>in</w:t>
            </w:r>
            <w:r>
              <w:rPr>
                <w:rFonts w:ascii="Book Antiqua" w:eastAsia="Book Antiqua" w:hAnsi="Book Antiqua" w:cs="Book Antiqua"/>
              </w:rPr>
              <w:t>g, s</w:t>
            </w:r>
            <w:r>
              <w:rPr>
                <w:rFonts w:ascii="Book Antiqua" w:eastAsia="Book Antiqua" w:hAnsi="Book Antiqua" w:cs="Book Antiqua"/>
                <w:spacing w:val="2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rts,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NCC</w:t>
            </w:r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</w:rPr>
              <w:t>e</w:t>
            </w:r>
            <w:r>
              <w:rPr>
                <w:rFonts w:ascii="Book Antiqua" w:eastAsia="Book Antiqua" w:hAnsi="Book Antiqua" w:cs="Book Antiqua"/>
              </w:rPr>
              <w:t>tc.</w:t>
            </w:r>
            <w:r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no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</w:t>
            </w:r>
            <w:r>
              <w:rPr>
                <w:rFonts w:ascii="Book Antiqua" w:eastAsia="Book Antiqua" w:hAnsi="Book Antiqua" w:cs="Book Antiqua"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</w:rPr>
              <w:t>v</w:t>
            </w:r>
            <w:r>
              <w:rPr>
                <w:rFonts w:ascii="Book Antiqua" w:eastAsia="Book Antiqua" w:hAnsi="Book Antiqua" w:cs="Book Antiqua"/>
                <w:spacing w:val="3"/>
              </w:rPr>
              <w:t>e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bove</w:t>
            </w:r>
            <w:r>
              <w:rPr>
                <w:rFonts w:ascii="Book Antiqua" w:eastAsia="Book Antiqua" w:hAnsi="Book Antiqua" w:cs="Book Antiqua"/>
                <w:spacing w:val="1"/>
              </w:rPr>
              <w:t>.</w:t>
            </w:r>
            <w:r>
              <w:rPr>
                <w:rFonts w:ascii="Book Antiqua" w:eastAsia="Book Antiqua" w:hAnsi="Book Antiqua" w:cs="Book Antiqua"/>
              </w:rPr>
              <w:t xml:space="preserve">) </w:t>
            </w:r>
            <w:r>
              <w:rPr>
                <w:rFonts w:ascii="Book Antiqua" w:eastAsia="Book Antiqua" w:hAnsi="Book Antiqua" w:cs="Book Antiqua"/>
                <w:spacing w:val="1"/>
              </w:rPr>
              <w:t>(S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pa</w:t>
            </w:r>
            <w:r>
              <w:rPr>
                <w:rFonts w:ascii="Book Antiqua" w:eastAsia="Book Antiqua" w:hAnsi="Book Antiqua" w:cs="Book Antiqua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</w:rPr>
              <w:t>a</w:t>
            </w:r>
            <w:r>
              <w:rPr>
                <w:rFonts w:ascii="Book Antiqua" w:eastAsia="Book Antiqua" w:hAnsi="Book Antiqua" w:cs="Book Antiqua"/>
              </w:rPr>
              <w:t>te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be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encl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</w:rPr>
              <w:t>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if 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c</w:t>
            </w:r>
            <w:r>
              <w:rPr>
                <w:rFonts w:ascii="Book Antiqua" w:eastAsia="Book Antiqua" w:hAnsi="Book Antiqua" w:cs="Book Antiqua"/>
              </w:rPr>
              <w:t>ess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ry</w:t>
            </w:r>
            <w:r>
              <w:rPr>
                <w:rFonts w:ascii="Book Antiqua" w:eastAsia="Book Antiqua" w:hAnsi="Book Antiqua" w:cs="Book Antiqua"/>
                <w:spacing w:val="1"/>
              </w:rPr>
              <w:t>)</w:t>
            </w:r>
            <w:r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5051" w:type="dxa"/>
            <w:gridSpan w:val="10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761"/>
        </w:trPr>
        <w:tc>
          <w:tcPr>
            <w:tcW w:w="4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before="1"/>
              <w:ind w:left="11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16</w:t>
            </w:r>
          </w:p>
        </w:tc>
        <w:tc>
          <w:tcPr>
            <w:tcW w:w="9754" w:type="dxa"/>
            <w:gridSpan w:val="18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BC7041" w:rsidRDefault="002E6D54">
            <w:pPr>
              <w:spacing w:before="7"/>
              <w:ind w:left="33" w:right="24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etail</w:t>
            </w:r>
            <w:r>
              <w:rPr>
                <w:rFonts w:ascii="Book Antiqua" w:eastAsia="Book Antiqua" w:hAnsi="Book Antiqua" w:cs="Book Antiqua"/>
                <w:b/>
              </w:rPr>
              <w:t xml:space="preserve">s </w:t>
            </w:r>
            <w:r>
              <w:rPr>
                <w:rFonts w:ascii="Book Antiqua" w:eastAsia="Book Antiqua" w:hAnsi="Book Antiqua" w:cs="Book Antiqua"/>
                <w:b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 xml:space="preserve">of </w:t>
            </w:r>
            <w:r>
              <w:rPr>
                <w:rFonts w:ascii="Book Antiqua" w:eastAsia="Book Antiqua" w:hAnsi="Book Antiqua" w:cs="Book Antiqua"/>
                <w:b/>
                <w:spacing w:val="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m</w:t>
            </w:r>
            <w:r>
              <w:rPr>
                <w:rFonts w:ascii="Book Antiqua" w:eastAsia="Book Antiqua" w:hAnsi="Book Antiqua" w:cs="Book Antiqua"/>
                <w:b/>
                <w:spacing w:val="2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 xml:space="preserve">nd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f</w:t>
            </w:r>
            <w:r>
              <w:rPr>
                <w:rFonts w:ascii="Book Antiqua" w:eastAsia="Book Antiqua" w:hAnsi="Book Antiqua" w:cs="Book Antiqua"/>
                <w:b/>
              </w:rPr>
              <w:t xml:space="preserve">t </w:t>
            </w:r>
            <w:r>
              <w:rPr>
                <w:rFonts w:ascii="Book Antiqua" w:eastAsia="Book Antiqua" w:hAnsi="Book Antiqua" w:cs="Book Antiqua"/>
                <w:b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</w:t>
            </w:r>
            <w:r>
              <w:rPr>
                <w:rFonts w:ascii="Book Antiqua" w:eastAsia="Book Antiqua" w:hAnsi="Book Antiqua" w:cs="Book Antiqua"/>
                <w:b/>
              </w:rPr>
              <w:t>o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w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 xml:space="preserve">ds </w:t>
            </w:r>
            <w:r>
              <w:rPr>
                <w:rFonts w:ascii="Book Antiqua" w:eastAsia="Book Antiqua" w:hAnsi="Book Antiqua" w:cs="Book Antiqua"/>
                <w:b/>
                <w:spacing w:val="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gi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st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b/>
              </w:rPr>
              <w:t xml:space="preserve">on  </w:t>
            </w:r>
            <w:r>
              <w:rPr>
                <w:rFonts w:ascii="Book Antiqua" w:eastAsia="Book Antiqua" w:hAnsi="Book Antiqua" w:cs="Book Antiqua"/>
                <w:b/>
                <w:spacing w:val="-3"/>
              </w:rPr>
              <w:t>F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ee</w:t>
            </w:r>
            <w:r>
              <w:rPr>
                <w:rFonts w:ascii="Book Antiqua" w:eastAsia="Book Antiqua" w:hAnsi="Book Antiqua" w:cs="Book Antiqua"/>
                <w:b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spacing w:val="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 xml:space="preserve">A </w:t>
            </w:r>
            <w:r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s</w:t>
            </w:r>
            <w:r>
              <w:rPr>
                <w:rFonts w:ascii="Book Antiqua" w:eastAsia="Book Antiqua" w:hAnsi="Book Antiqua" w:cs="Book Antiqua"/>
              </w:rPr>
              <w:t xml:space="preserve">ed 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D</w:t>
            </w:r>
            <w:r>
              <w:rPr>
                <w:rFonts w:ascii="Book Antiqua" w:eastAsia="Book Antiqua" w:hAnsi="Book Antiqua" w:cs="Book Antiqua"/>
              </w:rPr>
              <w:t xml:space="preserve">D 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 xml:space="preserve">r </w:t>
            </w:r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  <w:spacing w:val="3"/>
              </w:rPr>
              <w:t>.</w:t>
            </w:r>
            <w:r>
              <w:rPr>
                <w:rFonts w:ascii="Book Antiqua" w:eastAsia="Book Antiqua" w:hAnsi="Book Antiqua" w:cs="Book Antiqua"/>
                <w:spacing w:val="1"/>
              </w:rPr>
              <w:t>1</w:t>
            </w:r>
            <w:r>
              <w:rPr>
                <w:rFonts w:ascii="Book Antiqua" w:eastAsia="Book Antiqua" w:hAnsi="Book Antiqua" w:cs="Book Antiqua"/>
                <w:spacing w:val="2"/>
              </w:rPr>
              <w:t>0</w:t>
            </w:r>
            <w:r>
              <w:rPr>
                <w:rFonts w:ascii="Book Antiqua" w:eastAsia="Book Antiqua" w:hAnsi="Book Antiqua" w:cs="Book Antiqua"/>
                <w:spacing w:val="1"/>
              </w:rPr>
              <w:t>00</w:t>
            </w:r>
            <w:r>
              <w:rPr>
                <w:rFonts w:ascii="Book Antiqua" w:eastAsia="Book Antiqua" w:hAnsi="Book Antiqua" w:cs="Book Antiqua"/>
                <w:spacing w:val="-1"/>
              </w:rPr>
              <w:t>/</w:t>
            </w:r>
            <w:r>
              <w:rPr>
                <w:rFonts w:ascii="Book Antiqua" w:eastAsia="Book Antiqua" w:hAnsi="Book Antiqua" w:cs="Book Antiqua"/>
                <w:spacing w:val="1"/>
              </w:rPr>
              <w:t>-(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4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 xml:space="preserve">se 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 xml:space="preserve">f </w:t>
            </w:r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S</w:t>
            </w:r>
            <w:r>
              <w:rPr>
                <w:rFonts w:ascii="Book Antiqua" w:eastAsia="Book Antiqua" w:hAnsi="Book Antiqua" w:cs="Book Antiqua"/>
              </w:rPr>
              <w:t xml:space="preserve">C </w:t>
            </w:r>
            <w:r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/</w:t>
            </w:r>
            <w:r>
              <w:rPr>
                <w:rFonts w:ascii="Book Antiqua" w:eastAsia="Book Antiqua" w:hAnsi="Book Antiqua" w:cs="Book Antiqua"/>
                <w:spacing w:val="1"/>
              </w:rPr>
              <w:t>S</w:t>
            </w:r>
            <w:r>
              <w:rPr>
                <w:rFonts w:ascii="Book Antiqua" w:eastAsia="Book Antiqua" w:hAnsi="Book Antiqua" w:cs="Book Antiqua"/>
              </w:rPr>
              <w:t>T c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did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tes t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f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is</w:t>
            </w:r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2"/>
              </w:rPr>
              <w:t>.</w:t>
            </w:r>
            <w:r>
              <w:rPr>
                <w:rFonts w:ascii="Book Antiqua" w:eastAsia="Book Antiqua" w:hAnsi="Book Antiqua" w:cs="Book Antiqua"/>
                <w:spacing w:val="4"/>
              </w:rPr>
              <w:t>5</w:t>
            </w:r>
            <w:r>
              <w:rPr>
                <w:rFonts w:ascii="Book Antiqua" w:eastAsia="Book Antiqua" w:hAnsi="Book Antiqua" w:cs="Book Antiqua"/>
                <w:spacing w:val="1"/>
              </w:rPr>
              <w:t>00</w:t>
            </w:r>
            <w:r>
              <w:rPr>
                <w:rFonts w:ascii="Book Antiqua" w:eastAsia="Book Antiqua" w:hAnsi="Book Antiqua" w:cs="Book Antiqua"/>
                <w:spacing w:val="-1"/>
              </w:rPr>
              <w:t>/</w:t>
            </w:r>
            <w:r>
              <w:rPr>
                <w:rFonts w:ascii="Book Antiqua" w:eastAsia="Book Antiqua" w:hAnsi="Book Antiqua" w:cs="Book Antiqua"/>
                <w:spacing w:val="1"/>
              </w:rPr>
              <w:t>-</w:t>
            </w:r>
            <w:r>
              <w:rPr>
                <w:rFonts w:ascii="Book Antiqua" w:eastAsia="Book Antiqua" w:hAnsi="Book Antiqua" w:cs="Book Antiqua"/>
              </w:rPr>
              <w:t>)</w:t>
            </w:r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dr</w:t>
            </w:r>
            <w:r>
              <w:rPr>
                <w:rFonts w:ascii="Book Antiqua" w:eastAsia="Book Antiqua" w:hAnsi="Book Antiqua" w:cs="Book Antiqua"/>
                <w:spacing w:val="2"/>
              </w:rPr>
              <w:t>a</w:t>
            </w:r>
            <w:r>
              <w:rPr>
                <w:rFonts w:ascii="Book Antiqua" w:eastAsia="Book Antiqua" w:hAnsi="Book Antiqua" w:cs="Book Antiqua"/>
              </w:rPr>
              <w:t>wn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="00FE1F02">
              <w:rPr>
                <w:rFonts w:ascii="Book Antiqua" w:eastAsia="Book Antiqua" w:hAnsi="Book Antiqua" w:cs="Book Antiqua"/>
                <w:spacing w:val="1"/>
              </w:rPr>
              <w:t>fa</w:t>
            </w:r>
            <w:r w:rsidR="00FE1F02">
              <w:rPr>
                <w:rFonts w:ascii="Book Antiqua" w:eastAsia="Book Antiqua" w:hAnsi="Book Antiqua" w:cs="Book Antiqua"/>
              </w:rPr>
              <w:t>vo</w:t>
            </w:r>
            <w:r w:rsidR="00FE1F02"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f</w:t>
            </w:r>
            <w:r>
              <w:rPr>
                <w:rFonts w:ascii="Book Antiqua" w:eastAsia="Book Antiqua" w:hAnsi="Book Antiqua" w:cs="Book Antiqua"/>
                <w:spacing w:val="1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gi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st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,</w:t>
            </w:r>
            <w:r>
              <w:rPr>
                <w:rFonts w:ascii="Book Antiqua" w:eastAsia="Book Antiqua" w:hAnsi="Book Antiqua" w:cs="Book Antiqua"/>
                <w:b/>
                <w:spacing w:val="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J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  <w:b/>
                <w:spacing w:val="2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K</w:t>
            </w:r>
            <w:r>
              <w:rPr>
                <w:rFonts w:ascii="Book Antiqua" w:eastAsia="Book Antiqua" w:hAnsi="Book Antiqua" w:cs="Book Antiqua"/>
                <w:b/>
              </w:rPr>
              <w:t>,</w:t>
            </w:r>
            <w:r>
              <w:rPr>
                <w:rFonts w:ascii="Book Antiqua" w:eastAsia="Book Antiqua" w:hAnsi="Book Antiqua" w:cs="Book Antiqua"/>
                <w:b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Ka</w:t>
            </w:r>
            <w:r>
              <w:rPr>
                <w:rFonts w:ascii="Book Antiqua" w:eastAsia="Book Antiqua" w:hAnsi="Book Antiqua" w:cs="Book Antiqua"/>
                <w:b/>
              </w:rPr>
              <w:t>k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>da</w:t>
            </w:r>
            <w:r>
              <w:rPr>
                <w:rFonts w:ascii="Book Antiqua" w:eastAsia="Book Antiqua" w:hAnsi="Book Antiqua" w:cs="Book Antiqua"/>
                <w:b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</w:rPr>
              <w:t>ust</w:t>
            </w:r>
            <w:r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be</w:t>
            </w:r>
            <w:r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encl</w:t>
            </w:r>
            <w:r>
              <w:rPr>
                <w:rFonts w:ascii="Book Antiqua" w:eastAsia="Book Antiqua" w:hAnsi="Book Antiqua" w:cs="Book Antiqua"/>
                <w:spacing w:val="1"/>
              </w:rPr>
              <w:t>o</w:t>
            </w:r>
            <w:r>
              <w:rPr>
                <w:rFonts w:ascii="Book Antiqua" w:eastAsia="Book Antiqua" w:hAnsi="Book Antiqua" w:cs="Book Antiqua"/>
              </w:rPr>
              <w:t>se</w:t>
            </w:r>
            <w:r>
              <w:rPr>
                <w:rFonts w:ascii="Book Antiqua" w:eastAsia="Book Antiqua" w:hAnsi="Book Antiqua" w:cs="Book Antiqua"/>
                <w:spacing w:val="1"/>
              </w:rPr>
              <w:t>d</w:t>
            </w:r>
            <w:r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</w:rPr>
              <w:t>h</w:t>
            </w:r>
            <w:r>
              <w:rPr>
                <w:rFonts w:ascii="Book Antiqua" w:eastAsia="Book Antiqua" w:hAnsi="Book Antiqua" w:cs="Book Antiqua"/>
              </w:rPr>
              <w:t xml:space="preserve">e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pplic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ti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no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</w:rPr>
              <w:t>co</w:t>
            </w:r>
            <w:r>
              <w:rPr>
                <w:rFonts w:ascii="Book Antiqua" w:eastAsia="Book Antiqua" w:hAnsi="Book Antiqua" w:cs="Book Antiqua"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</w:rPr>
              <w:t>an</w:t>
            </w:r>
            <w:r>
              <w:rPr>
                <w:rFonts w:ascii="Book Antiqua" w:eastAsia="Book Antiqua" w:hAnsi="Book Antiqua" w:cs="Book Antiqua"/>
              </w:rPr>
              <w:t>ied</w:t>
            </w:r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by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</w:rPr>
              <w:t>sed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DD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</w:t>
            </w:r>
            <w:r>
              <w:rPr>
                <w:rFonts w:ascii="Book Antiqua" w:eastAsia="Book Antiqua" w:hAnsi="Book Antiqua" w:cs="Book Antiqua"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</w:rPr>
              <w:t>ll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b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</w:rPr>
              <w:t>i</w:t>
            </w:r>
            <w:r>
              <w:rPr>
                <w:rFonts w:ascii="Book Antiqua" w:eastAsia="Book Antiqua" w:hAnsi="Book Antiqua" w:cs="Book Antiqua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d</w:t>
            </w:r>
            <w:r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BC7041">
        <w:trPr>
          <w:trHeight w:hRule="exact" w:val="758"/>
        </w:trPr>
        <w:tc>
          <w:tcPr>
            <w:tcW w:w="4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4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ind w:left="33" w:right="24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f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s</w:t>
            </w:r>
            <w:r>
              <w:rPr>
                <w:rFonts w:ascii="Book Antiqua" w:eastAsia="Book Antiqua" w:hAnsi="Book Antiqua" w:cs="Book Antiqua"/>
              </w:rPr>
              <w:t>su</w:t>
            </w:r>
            <w:r>
              <w:rPr>
                <w:rFonts w:ascii="Book Antiqua" w:eastAsia="Book Antiqua" w:hAnsi="Book Antiqua" w:cs="Book Antiqua"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g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</w:t>
            </w:r>
            <w:r>
              <w:rPr>
                <w:rFonts w:ascii="Book Antiqua" w:eastAsia="Book Antiqua" w:hAnsi="Book Antiqua" w:cs="Book Antiqua"/>
                <w:spacing w:val="1"/>
              </w:rPr>
              <w:t>an</w:t>
            </w:r>
            <w:r>
              <w:rPr>
                <w:rFonts w:ascii="Book Antiqua" w:eastAsia="Book Antiqua" w:hAnsi="Book Antiqua" w:cs="Book Antiqua"/>
              </w:rPr>
              <w:t>k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(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dic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te pl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wn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et</w:t>
            </w:r>
            <w:r>
              <w:rPr>
                <w:rFonts w:ascii="Book Antiqua" w:eastAsia="Book Antiqua" w:hAnsi="Book Antiqua" w:cs="Book Antiqua"/>
                <w:spacing w:val="1"/>
              </w:rPr>
              <w:t>c</w:t>
            </w:r>
            <w:r>
              <w:rPr>
                <w:rFonts w:ascii="Book Antiqua" w:eastAsia="Book Antiqua" w:hAnsi="Book Antiqua" w:cs="Book Antiqua"/>
              </w:rPr>
              <w:t>.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w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r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</w:rPr>
              <w:t>h</w:t>
            </w:r>
            <w:r>
              <w:rPr>
                <w:rFonts w:ascii="Book Antiqua" w:eastAsia="Book Antiqua" w:hAnsi="Book Antiqua" w:cs="Book Antiqua"/>
              </w:rPr>
              <w:t>e b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</w:rPr>
              <w:t>k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is</w:t>
            </w:r>
          </w:p>
          <w:p w:rsidR="00BC7041" w:rsidRDefault="002E6D54">
            <w:pPr>
              <w:spacing w:before="1"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</w:rPr>
              <w:t>te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15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</w:rPr>
              <w:t>DD</w:t>
            </w:r>
            <w:r>
              <w:rPr>
                <w:rFonts w:ascii="Book Antiqua" w:eastAsia="Book Antiqua" w:hAnsi="Book Antiqua" w:cs="Book Antiqua"/>
                <w:b/>
                <w:spacing w:val="-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. &amp;</w:t>
            </w:r>
          </w:p>
          <w:p w:rsidR="00BC7041" w:rsidRDefault="002E6D54">
            <w:pPr>
              <w:spacing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at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e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1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mo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u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nt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C7041" w:rsidRDefault="00BC7041"/>
        </w:tc>
      </w:tr>
      <w:tr w:rsidR="00BC7041">
        <w:trPr>
          <w:trHeight w:hRule="exact" w:val="332"/>
        </w:trPr>
        <w:tc>
          <w:tcPr>
            <w:tcW w:w="4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413" w:type="dxa"/>
            <w:gridSpan w:val="6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562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169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BC7041" w:rsidRDefault="00BC7041"/>
        </w:tc>
      </w:tr>
    </w:tbl>
    <w:p w:rsidR="00BC7041" w:rsidRDefault="00BC7041">
      <w:pPr>
        <w:sectPr w:rsidR="00BC7041">
          <w:headerReference w:type="default" r:id="rId16"/>
          <w:pgSz w:w="12240" w:h="15840"/>
          <w:pgMar w:top="1420" w:right="680" w:bottom="280" w:left="1160" w:header="0" w:footer="0" w:gutter="0"/>
          <w:cols w:space="720"/>
        </w:sectPr>
      </w:pPr>
    </w:p>
    <w:p w:rsidR="00BC7041" w:rsidRDefault="00BC7041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842"/>
        <w:gridCol w:w="2792"/>
        <w:gridCol w:w="2072"/>
        <w:gridCol w:w="3963"/>
      </w:tblGrid>
      <w:tr w:rsidR="00BC7041">
        <w:trPr>
          <w:trHeight w:hRule="exact" w:val="456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BC7041" w:rsidRDefault="00BC7041">
            <w:pPr>
              <w:spacing w:before="7" w:line="120" w:lineRule="exact"/>
              <w:rPr>
                <w:sz w:val="13"/>
                <w:szCs w:val="13"/>
              </w:rPr>
            </w:pPr>
          </w:p>
          <w:p w:rsidR="00BC7041" w:rsidRDefault="00BC7041">
            <w:pPr>
              <w:spacing w:line="200" w:lineRule="exact"/>
            </w:pPr>
          </w:p>
          <w:p w:rsidR="00BC7041" w:rsidRDefault="00BC7041">
            <w:pPr>
              <w:spacing w:line="200" w:lineRule="exact"/>
            </w:pPr>
          </w:p>
          <w:p w:rsidR="00BC7041" w:rsidRDefault="002E6D54">
            <w:pPr>
              <w:ind w:left="214" w:right="20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w w:val="99"/>
              </w:rPr>
              <w:t>17</w:t>
            </w:r>
          </w:p>
        </w:tc>
        <w:tc>
          <w:tcPr>
            <w:tcW w:w="9669" w:type="dxa"/>
            <w:gridSpan w:val="4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3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RE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F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CES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(T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efe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ould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pe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so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2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2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2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in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g</w:t>
            </w:r>
            <w:r>
              <w:rPr>
                <w:rFonts w:ascii="Book Antiqua" w:eastAsia="Book Antiqua" w:hAnsi="Book Antiqua" w:cs="Book Antiqua"/>
                <w:spacing w:val="2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po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le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po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ion</w:t>
            </w:r>
            <w:r>
              <w:rPr>
                <w:rFonts w:ascii="Book Antiqua" w:eastAsia="Book Antiqua" w:hAnsi="Book Antiqua" w:cs="Book Antiqua"/>
                <w:spacing w:val="2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2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ot</w:t>
            </w:r>
            <w:r>
              <w:rPr>
                <w:rFonts w:ascii="Book Antiqua" w:eastAsia="Book Antiqua" w:hAnsi="Book Antiqua" w:cs="Book Antiqua"/>
                <w:spacing w:val="2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ed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2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</w:p>
          <w:p w:rsidR="00BC7041" w:rsidRDefault="002E6D54">
            <w:pPr>
              <w:spacing w:line="220" w:lineRule="exact"/>
              <w:ind w:left="3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e)</w:t>
            </w:r>
          </w:p>
        </w:tc>
      </w:tr>
      <w:tr w:rsidR="00BC7041">
        <w:trPr>
          <w:trHeight w:hRule="exact" w:val="235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8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196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.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1111" w:right="1113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112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cc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ion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osi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ion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1595" w:right="160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dr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s</w:t>
            </w:r>
          </w:p>
        </w:tc>
      </w:tr>
      <w:tr w:rsidR="00BC7041">
        <w:trPr>
          <w:trHeight w:hRule="exact" w:val="233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8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33" w:right="336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position w:val="1"/>
                <w:sz w:val="18"/>
                <w:szCs w:val="18"/>
              </w:rPr>
              <w:t>1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0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BC7041"/>
        </w:tc>
      </w:tr>
      <w:tr w:rsidR="00BC7041">
        <w:trPr>
          <w:trHeight w:hRule="exact" w:val="233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8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line="220" w:lineRule="exact"/>
              <w:ind w:left="333" w:right="336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0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BC7041"/>
        </w:tc>
      </w:tr>
      <w:tr w:rsidR="00BC7041">
        <w:trPr>
          <w:trHeight w:hRule="exact" w:val="235"/>
        </w:trPr>
        <w:tc>
          <w:tcPr>
            <w:tcW w:w="71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8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2E6D54">
            <w:pPr>
              <w:spacing w:before="1" w:line="220" w:lineRule="exact"/>
              <w:ind w:left="333" w:right="336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3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20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39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BC7041"/>
        </w:tc>
      </w:tr>
      <w:tr w:rsidR="00BC7041">
        <w:trPr>
          <w:trHeight w:hRule="exact" w:val="250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BC7041" w:rsidRDefault="002E6D54">
            <w:pPr>
              <w:spacing w:line="240" w:lineRule="exact"/>
              <w:ind w:left="214" w:right="20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w w:val="99"/>
                <w:position w:val="1"/>
              </w:rPr>
              <w:t>18</w:t>
            </w:r>
          </w:p>
        </w:tc>
        <w:tc>
          <w:tcPr>
            <w:tcW w:w="9669" w:type="dxa"/>
            <w:gridSpan w:val="4"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before="4" w:line="240" w:lineRule="exact"/>
              <w:ind w:left="3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etail</w:t>
            </w:r>
            <w:r>
              <w:rPr>
                <w:rFonts w:ascii="Book Antiqua" w:eastAsia="Book Antiqua" w:hAnsi="Book Antiqua" w:cs="Book Antiqua"/>
                <w:b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of</w:t>
            </w:r>
            <w:r>
              <w:rPr>
                <w:rFonts w:ascii="Book Antiqua" w:eastAsia="Book Antiqua" w:hAnsi="Book Antiqua" w:cs="Book Antiqua"/>
                <w:b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Enc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l</w:t>
            </w:r>
            <w:r>
              <w:rPr>
                <w:rFonts w:ascii="Book Antiqua" w:eastAsia="Book Antiqua" w:hAnsi="Book Antiqua" w:cs="Book Antiqua"/>
                <w:b/>
              </w:rPr>
              <w:t>osu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s:</w:t>
            </w:r>
          </w:p>
        </w:tc>
      </w:tr>
      <w:tr w:rsidR="00BC7041">
        <w:trPr>
          <w:trHeight w:hRule="exact" w:val="283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669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60" w:lineRule="exact"/>
              <w:ind w:left="33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position w:val="1"/>
                <w:sz w:val="22"/>
                <w:szCs w:val="22"/>
              </w:rPr>
              <w:t>a.</w:t>
            </w:r>
          </w:p>
        </w:tc>
      </w:tr>
      <w:tr w:rsidR="00BC7041">
        <w:trPr>
          <w:trHeight w:hRule="exact" w:val="283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669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60" w:lineRule="exact"/>
              <w:ind w:left="33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position w:val="1"/>
                <w:sz w:val="22"/>
                <w:szCs w:val="22"/>
              </w:rPr>
              <w:t>b.</w:t>
            </w:r>
          </w:p>
        </w:tc>
      </w:tr>
      <w:tr w:rsidR="00BC7041">
        <w:trPr>
          <w:trHeight w:hRule="exact" w:val="286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669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60" w:lineRule="exact"/>
              <w:ind w:left="33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position w:val="1"/>
                <w:sz w:val="22"/>
                <w:szCs w:val="22"/>
              </w:rPr>
              <w:t>c.</w:t>
            </w:r>
          </w:p>
        </w:tc>
      </w:tr>
      <w:tr w:rsidR="00BC7041">
        <w:trPr>
          <w:trHeight w:hRule="exact" w:val="283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669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60" w:lineRule="exact"/>
              <w:ind w:left="33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2"/>
                <w:szCs w:val="22"/>
              </w:rPr>
              <w:t>d.</w:t>
            </w:r>
          </w:p>
        </w:tc>
      </w:tr>
      <w:tr w:rsidR="00BC7041">
        <w:trPr>
          <w:trHeight w:hRule="exact" w:val="283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669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60" w:lineRule="exact"/>
              <w:ind w:left="33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position w:val="1"/>
                <w:sz w:val="22"/>
                <w:szCs w:val="22"/>
              </w:rPr>
              <w:t>e.</w:t>
            </w:r>
          </w:p>
        </w:tc>
      </w:tr>
      <w:tr w:rsidR="00BC7041">
        <w:trPr>
          <w:trHeight w:hRule="exact" w:val="283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669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60" w:lineRule="exact"/>
              <w:ind w:left="33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2"/>
                <w:szCs w:val="22"/>
              </w:rPr>
              <w:t>f.</w:t>
            </w:r>
          </w:p>
        </w:tc>
      </w:tr>
      <w:tr w:rsidR="00BC7041">
        <w:trPr>
          <w:trHeight w:hRule="exact" w:val="307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669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80" w:lineRule="exact"/>
              <w:ind w:left="33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g.</w:t>
            </w:r>
          </w:p>
        </w:tc>
      </w:tr>
      <w:tr w:rsidR="00BC7041">
        <w:trPr>
          <w:trHeight w:hRule="exact" w:val="286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669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C7041" w:rsidRDefault="002E6D54">
            <w:pPr>
              <w:spacing w:line="260" w:lineRule="exact"/>
              <w:ind w:left="33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2"/>
                <w:szCs w:val="22"/>
              </w:rPr>
              <w:t>h.</w:t>
            </w:r>
          </w:p>
        </w:tc>
      </w:tr>
      <w:tr w:rsidR="00BC7041">
        <w:trPr>
          <w:trHeight w:hRule="exact" w:val="290"/>
        </w:trPr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041" w:rsidRDefault="00BC7041"/>
        </w:tc>
        <w:tc>
          <w:tcPr>
            <w:tcW w:w="966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C7041" w:rsidRDefault="002E6D54">
            <w:pPr>
              <w:spacing w:line="260" w:lineRule="exact"/>
              <w:ind w:left="33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2"/>
                <w:szCs w:val="22"/>
              </w:rPr>
              <w:t>i.</w:t>
            </w:r>
          </w:p>
        </w:tc>
      </w:tr>
    </w:tbl>
    <w:p w:rsidR="00BC7041" w:rsidRDefault="00BC7041">
      <w:pPr>
        <w:sectPr w:rsidR="00BC7041">
          <w:headerReference w:type="default" r:id="rId17"/>
          <w:pgSz w:w="12240" w:h="15840"/>
          <w:pgMar w:top="460" w:right="360" w:bottom="280" w:left="1280" w:header="0" w:footer="0" w:gutter="0"/>
          <w:cols w:space="720"/>
        </w:sectPr>
      </w:pPr>
    </w:p>
    <w:p w:rsidR="00BC7041" w:rsidRDefault="002E6D54">
      <w:pPr>
        <w:spacing w:before="77" w:line="220" w:lineRule="exact"/>
        <w:ind w:left="198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u w:val="single" w:color="000000"/>
        </w:rPr>
        <w:lastRenderedPageBreak/>
        <w:t>DEC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LA</w:t>
      </w:r>
      <w:r>
        <w:rPr>
          <w:rFonts w:ascii="Book Antiqua" w:eastAsia="Book Antiqua" w:hAnsi="Book Antiqua" w:cs="Book Antiqua"/>
          <w:b/>
          <w:u w:val="single" w:color="000000"/>
        </w:rPr>
        <w:t>R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T</w:t>
      </w:r>
      <w:r>
        <w:rPr>
          <w:rFonts w:ascii="Book Antiqua" w:eastAsia="Book Antiqua" w:hAnsi="Book Antiqua" w:cs="Book Antiqua"/>
          <w:b/>
          <w:spacing w:val="2"/>
          <w:u w:val="single" w:color="000000"/>
        </w:rPr>
        <w:t>I</w:t>
      </w:r>
      <w:r>
        <w:rPr>
          <w:rFonts w:ascii="Book Antiqua" w:eastAsia="Book Antiqua" w:hAnsi="Book Antiqua" w:cs="Book Antiqua"/>
          <w:b/>
          <w:u w:val="single" w:color="000000"/>
        </w:rPr>
        <w:t>ON</w:t>
      </w:r>
      <w:r>
        <w:rPr>
          <w:rFonts w:ascii="Book Antiqua" w:eastAsia="Book Antiqua" w:hAnsi="Book Antiqua" w:cs="Book Antiqua"/>
          <w:b/>
          <w:spacing w:val="-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T</w:t>
      </w:r>
      <w:r>
        <w:rPr>
          <w:rFonts w:ascii="Book Antiqua" w:eastAsia="Book Antiqua" w:hAnsi="Book Antiqua" w:cs="Book Antiqua"/>
          <w:b/>
          <w:u w:val="single" w:color="000000"/>
        </w:rPr>
        <w:t>O</w:t>
      </w:r>
      <w:r>
        <w:rPr>
          <w:rFonts w:ascii="Book Antiqua" w:eastAsia="Book Antiqua" w:hAnsi="Book Antiqua" w:cs="Book Antiqua"/>
          <w:b/>
          <w:spacing w:val="-3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B</w:t>
      </w:r>
      <w:r>
        <w:rPr>
          <w:rFonts w:ascii="Book Antiqua" w:eastAsia="Book Antiqua" w:hAnsi="Book Antiqua" w:cs="Book Antiqua"/>
          <w:b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3"/>
          <w:u w:val="single" w:color="000000"/>
        </w:rPr>
        <w:t>S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I</w:t>
      </w:r>
      <w:r>
        <w:rPr>
          <w:rFonts w:ascii="Book Antiqua" w:eastAsia="Book Antiqua" w:hAnsi="Book Antiqua" w:cs="Book Antiqua"/>
          <w:b/>
          <w:u w:val="single" w:color="000000"/>
        </w:rPr>
        <w:t>G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3"/>
          <w:u w:val="single" w:color="000000"/>
        </w:rPr>
        <w:t>E</w:t>
      </w:r>
      <w:r>
        <w:rPr>
          <w:rFonts w:ascii="Book Antiqua" w:eastAsia="Book Antiqua" w:hAnsi="Book Antiqua" w:cs="Book Antiqua"/>
          <w:b/>
          <w:u w:val="single" w:color="000000"/>
        </w:rPr>
        <w:t>D</w:t>
      </w:r>
      <w:r>
        <w:rPr>
          <w:rFonts w:ascii="Book Antiqua" w:eastAsia="Book Antiqua" w:hAnsi="Book Antiqua" w:cs="Book Antiqua"/>
          <w:b/>
          <w:spacing w:val="-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2"/>
          <w:u w:val="single" w:color="000000"/>
        </w:rPr>
        <w:t>B</w:t>
      </w:r>
      <w:r>
        <w:rPr>
          <w:rFonts w:ascii="Book Antiqua" w:eastAsia="Book Antiqua" w:hAnsi="Book Antiqua" w:cs="Book Antiqua"/>
          <w:b/>
          <w:u w:val="single" w:color="000000"/>
        </w:rPr>
        <w:t>Y</w:t>
      </w:r>
      <w:r>
        <w:rPr>
          <w:rFonts w:ascii="Book Antiqua" w:eastAsia="Book Antiqua" w:hAnsi="Book Antiqua" w:cs="Book Antiqua"/>
          <w:b/>
          <w:spacing w:val="-3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T</w:t>
      </w:r>
      <w:r>
        <w:rPr>
          <w:rFonts w:ascii="Book Antiqua" w:eastAsia="Book Antiqua" w:hAnsi="Book Antiqua" w:cs="Book Antiqua"/>
          <w:b/>
          <w:u w:val="single" w:color="000000"/>
        </w:rPr>
        <w:t>HE</w:t>
      </w:r>
      <w:r>
        <w:rPr>
          <w:rFonts w:ascii="Book Antiqua" w:eastAsia="Book Antiqua" w:hAnsi="Book Antiqua" w:cs="Book Antiqua"/>
          <w:b/>
          <w:spacing w:val="-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A</w:t>
      </w:r>
      <w:r>
        <w:rPr>
          <w:rFonts w:ascii="Book Antiqua" w:eastAsia="Book Antiqua" w:hAnsi="Book Antiqua" w:cs="Book Antiqua"/>
          <w:b/>
          <w:u w:val="single" w:color="000000"/>
        </w:rPr>
        <w:t>PPL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I</w:t>
      </w:r>
      <w:r>
        <w:rPr>
          <w:rFonts w:ascii="Book Antiqua" w:eastAsia="Book Antiqua" w:hAnsi="Book Antiqua" w:cs="Book Antiqua"/>
          <w:b/>
          <w:u w:val="single" w:color="000000"/>
        </w:rPr>
        <w:t>C</w:t>
      </w:r>
      <w:r>
        <w:rPr>
          <w:rFonts w:ascii="Book Antiqua" w:eastAsia="Book Antiqua" w:hAnsi="Book Antiqua" w:cs="Book Antiqua"/>
          <w:b/>
          <w:spacing w:val="3"/>
          <w:u w:val="single" w:color="000000"/>
        </w:rPr>
        <w:t>A</w:t>
      </w:r>
      <w:r>
        <w:rPr>
          <w:rFonts w:ascii="Book Antiqua" w:eastAsia="Book Antiqua" w:hAnsi="Book Antiqua" w:cs="Book Antiqua"/>
          <w:b/>
          <w:u w:val="single" w:color="000000"/>
        </w:rPr>
        <w:t>NT</w:t>
      </w:r>
    </w:p>
    <w:p w:rsidR="00BC7041" w:rsidRDefault="00BC7041">
      <w:pPr>
        <w:spacing w:before="3" w:line="160" w:lineRule="exact"/>
        <w:rPr>
          <w:sz w:val="16"/>
          <w:szCs w:val="16"/>
        </w:rPr>
      </w:pPr>
    </w:p>
    <w:p w:rsidR="00BC7041" w:rsidRDefault="002E6D54">
      <w:pPr>
        <w:spacing w:before="20"/>
        <w:ind w:left="100" w:right="1125"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 xml:space="preserve"> 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b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3"/>
        </w:rPr>
        <w:t>a</w:t>
      </w:r>
      <w:r>
        <w:rPr>
          <w:rFonts w:ascii="Book Antiqua" w:eastAsia="Book Antiqua" w:hAnsi="Book Antiqua" w:cs="Book Antiqua"/>
        </w:rPr>
        <w:t>temen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</w:rPr>
        <w:t>made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ppli</w:t>
      </w:r>
      <w:r>
        <w:rPr>
          <w:rFonts w:ascii="Book Antiqua" w:eastAsia="Book Antiqua" w:hAnsi="Book Antiqua" w:cs="Book Antiqua"/>
          <w:spacing w:val="2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true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st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y k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ge.</w:t>
      </w:r>
    </w:p>
    <w:p w:rsidR="00BC7041" w:rsidRDefault="00BC7041">
      <w:pPr>
        <w:spacing w:before="6" w:line="120" w:lineRule="exact"/>
        <w:rPr>
          <w:sz w:val="13"/>
          <w:szCs w:val="13"/>
        </w:rPr>
      </w:pPr>
    </w:p>
    <w:p w:rsidR="00BC7041" w:rsidRDefault="00BC7041">
      <w:pPr>
        <w:spacing w:line="200" w:lineRule="exact"/>
      </w:pPr>
    </w:p>
    <w:p w:rsidR="00BC7041" w:rsidRDefault="002E6D54">
      <w:pPr>
        <w:ind w:left="1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Date:</w:t>
      </w:r>
    </w:p>
    <w:p w:rsidR="00BC7041" w:rsidRDefault="002E6D54">
      <w:pPr>
        <w:spacing w:before="94"/>
        <w:ind w:left="1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P</w:t>
      </w:r>
      <w:r>
        <w:rPr>
          <w:rFonts w:ascii="Book Antiqua" w:eastAsia="Book Antiqua" w:hAnsi="Book Antiqua" w:cs="Book Antiqua"/>
          <w:b/>
          <w:spacing w:val="1"/>
        </w:rPr>
        <w:t>la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2"/>
        </w:rPr>
        <w:t>e</w:t>
      </w:r>
      <w:r>
        <w:rPr>
          <w:rFonts w:ascii="Book Antiqua" w:eastAsia="Book Antiqua" w:hAnsi="Book Antiqua" w:cs="Book Antiqua"/>
          <w:b/>
        </w:rPr>
        <w:t xml:space="preserve">:                                                                                                      </w:t>
      </w:r>
      <w:r>
        <w:rPr>
          <w:rFonts w:ascii="Book Antiqua" w:eastAsia="Book Antiqua" w:hAnsi="Book Antiqua" w:cs="Book Antiqua"/>
          <w:b/>
          <w:spacing w:val="29"/>
        </w:rPr>
        <w:t xml:space="preserve"> 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1"/>
        </w:rPr>
        <w:t>I</w:t>
      </w:r>
      <w:r>
        <w:rPr>
          <w:rFonts w:ascii="Book Antiqua" w:eastAsia="Book Antiqua" w:hAnsi="Book Antiqua" w:cs="Book Antiqua"/>
          <w:b/>
        </w:rPr>
        <w:t>G</w:t>
      </w:r>
      <w:r>
        <w:rPr>
          <w:rFonts w:ascii="Book Antiqua" w:eastAsia="Book Antiqua" w:hAnsi="Book Antiqua" w:cs="Book Antiqua"/>
          <w:b/>
          <w:spacing w:val="-1"/>
        </w:rPr>
        <w:t>N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  <w:spacing w:val="1"/>
        </w:rPr>
        <w:t>U</w:t>
      </w:r>
      <w:r>
        <w:rPr>
          <w:rFonts w:ascii="Book Antiqua" w:eastAsia="Book Antiqua" w:hAnsi="Book Antiqua" w:cs="Book Antiqua"/>
          <w:b/>
        </w:rPr>
        <w:t>RE</w:t>
      </w:r>
      <w:r>
        <w:rPr>
          <w:rFonts w:ascii="Book Antiqua" w:eastAsia="Book Antiqua" w:hAnsi="Book Antiqua" w:cs="Book Antiqua"/>
          <w:b/>
          <w:spacing w:val="-11"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>
        <w:rPr>
          <w:rFonts w:ascii="Book Antiqua" w:eastAsia="Book Antiqua" w:hAnsi="Book Antiqua" w:cs="Book Antiqua"/>
          <w:b/>
          <w:spacing w:val="-1"/>
        </w:rPr>
        <w:t xml:space="preserve"> T</w:t>
      </w:r>
      <w:r>
        <w:rPr>
          <w:rFonts w:ascii="Book Antiqua" w:eastAsia="Book Antiqua" w:hAnsi="Book Antiqua" w:cs="Book Antiqua"/>
          <w:b/>
        </w:rPr>
        <w:t>HE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w w:val="99"/>
        </w:rPr>
        <w:t>A</w:t>
      </w:r>
      <w:r>
        <w:rPr>
          <w:rFonts w:ascii="Book Antiqua" w:eastAsia="Book Antiqua" w:hAnsi="Book Antiqua" w:cs="Book Antiqua"/>
          <w:b/>
          <w:w w:val="99"/>
        </w:rPr>
        <w:t>PP</w:t>
      </w:r>
      <w:r>
        <w:rPr>
          <w:rFonts w:ascii="Book Antiqua" w:eastAsia="Book Antiqua" w:hAnsi="Book Antiqua" w:cs="Book Antiqua"/>
          <w:b/>
          <w:spacing w:val="-28"/>
        </w:rPr>
        <w:t xml:space="preserve"> 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-1"/>
        </w:rPr>
        <w:t>I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2"/>
        </w:rPr>
        <w:t>N</w:t>
      </w:r>
      <w:r>
        <w:rPr>
          <w:rFonts w:ascii="Book Antiqua" w:eastAsia="Book Antiqua" w:hAnsi="Book Antiqua" w:cs="Book Antiqua"/>
          <w:b/>
        </w:rPr>
        <w:t>T</w:t>
      </w: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before="12" w:line="240" w:lineRule="exact"/>
        <w:rPr>
          <w:sz w:val="24"/>
          <w:szCs w:val="24"/>
        </w:rPr>
      </w:pPr>
    </w:p>
    <w:p w:rsidR="00BC7041" w:rsidRDefault="002E6D54">
      <w:pPr>
        <w:ind w:left="1875" w:right="23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F</w:t>
      </w:r>
      <w:r>
        <w:rPr>
          <w:rFonts w:ascii="Book Antiqua" w:eastAsia="Book Antiqua" w:hAnsi="Book Antiqua" w:cs="Book Antiqua"/>
          <w:b/>
          <w:spacing w:val="-1"/>
        </w:rPr>
        <w:t>O</w:t>
      </w:r>
      <w:r>
        <w:rPr>
          <w:rFonts w:ascii="Book Antiqua" w:eastAsia="Book Antiqua" w:hAnsi="Book Antiqua" w:cs="Book Antiqua"/>
          <w:b/>
        </w:rPr>
        <w:t>R</w:t>
      </w:r>
      <w:r>
        <w:rPr>
          <w:rFonts w:ascii="Book Antiqua" w:eastAsia="Book Antiqua" w:hAnsi="Book Antiqua" w:cs="Book Antiqua"/>
          <w:b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spacing w:val="2"/>
        </w:rPr>
        <w:t>G</w:t>
      </w:r>
      <w:r>
        <w:rPr>
          <w:rFonts w:ascii="Book Antiqua" w:eastAsia="Book Antiqua" w:hAnsi="Book Antiqua" w:cs="Book Antiqua"/>
          <w:b/>
        </w:rPr>
        <w:t>OVERNM</w:t>
      </w:r>
      <w:r>
        <w:rPr>
          <w:rFonts w:ascii="Book Antiqua" w:eastAsia="Book Antiqua" w:hAnsi="Book Antiqua" w:cs="Book Antiqua"/>
          <w:b/>
          <w:spacing w:val="3"/>
        </w:rPr>
        <w:t>E</w:t>
      </w:r>
      <w:r>
        <w:rPr>
          <w:rFonts w:ascii="Book Antiqua" w:eastAsia="Book Antiqua" w:hAnsi="Book Antiqua" w:cs="Book Antiqua"/>
          <w:b/>
        </w:rPr>
        <w:t>NT</w:t>
      </w:r>
      <w:r>
        <w:rPr>
          <w:rFonts w:ascii="Book Antiqua" w:eastAsia="Book Antiqua" w:hAnsi="Book Antiqua" w:cs="Book Antiqua"/>
          <w:b/>
          <w:spacing w:val="-1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/ </w:t>
      </w:r>
      <w:r>
        <w:rPr>
          <w:rFonts w:ascii="Book Antiqua" w:eastAsia="Book Antiqua" w:hAnsi="Book Antiqua" w:cs="Book Antiqua"/>
          <w:b/>
          <w:spacing w:val="1"/>
        </w:rPr>
        <w:t>U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1"/>
        </w:rPr>
        <w:t>I</w:t>
      </w:r>
      <w:r>
        <w:rPr>
          <w:rFonts w:ascii="Book Antiqua" w:eastAsia="Book Antiqua" w:hAnsi="Book Antiqua" w:cs="Book Antiqua"/>
          <w:b/>
          <w:spacing w:val="1"/>
        </w:rPr>
        <w:t>V</w:t>
      </w:r>
      <w:r>
        <w:rPr>
          <w:rFonts w:ascii="Book Antiqua" w:eastAsia="Book Antiqua" w:hAnsi="Book Antiqua" w:cs="Book Antiqua"/>
          <w:b/>
        </w:rPr>
        <w:t>ER</w:t>
      </w:r>
      <w:r>
        <w:rPr>
          <w:rFonts w:ascii="Book Antiqua" w:eastAsia="Book Antiqua" w:hAnsi="Book Antiqua" w:cs="Book Antiqua"/>
          <w:b/>
          <w:spacing w:val="1"/>
        </w:rPr>
        <w:t>S</w:t>
      </w:r>
      <w:r>
        <w:rPr>
          <w:rFonts w:ascii="Book Antiqua" w:eastAsia="Book Antiqua" w:hAnsi="Book Antiqua" w:cs="Book Antiqua"/>
          <w:b/>
          <w:spacing w:val="2"/>
        </w:rPr>
        <w:t>I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</w:rPr>
        <w:t>Y</w:t>
      </w:r>
      <w:r>
        <w:rPr>
          <w:rFonts w:ascii="Book Antiqua" w:eastAsia="Book Antiqua" w:hAnsi="Book Antiqua" w:cs="Book Antiqua"/>
          <w:b/>
          <w:spacing w:val="-14"/>
        </w:rPr>
        <w:t xml:space="preserve"> </w:t>
      </w:r>
      <w:r>
        <w:rPr>
          <w:rFonts w:ascii="Book Antiqua" w:eastAsia="Book Antiqua" w:hAnsi="Book Antiqua" w:cs="Book Antiqua"/>
          <w:b/>
        </w:rPr>
        <w:t>SER</w:t>
      </w:r>
      <w:r>
        <w:rPr>
          <w:rFonts w:ascii="Book Antiqua" w:eastAsia="Book Antiqua" w:hAnsi="Book Antiqua" w:cs="Book Antiqua"/>
          <w:b/>
          <w:spacing w:val="1"/>
        </w:rPr>
        <w:t>VA</w:t>
      </w:r>
      <w:r>
        <w:rPr>
          <w:rFonts w:ascii="Book Antiqua" w:eastAsia="Book Antiqua" w:hAnsi="Book Antiqua" w:cs="Book Antiqua"/>
          <w:b/>
          <w:spacing w:val="2"/>
        </w:rPr>
        <w:t>N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w w:val="99"/>
        </w:rPr>
        <w:t>O</w:t>
      </w:r>
      <w:r>
        <w:rPr>
          <w:rFonts w:ascii="Book Antiqua" w:eastAsia="Book Antiqua" w:hAnsi="Book Antiqua" w:cs="Book Antiqua"/>
          <w:b/>
          <w:spacing w:val="-1"/>
          <w:w w:val="99"/>
        </w:rPr>
        <w:t>N</w:t>
      </w:r>
      <w:r>
        <w:rPr>
          <w:rFonts w:ascii="Book Antiqua" w:eastAsia="Book Antiqua" w:hAnsi="Book Antiqua" w:cs="Book Antiqua"/>
          <w:b/>
          <w:w w:val="99"/>
        </w:rPr>
        <w:t>LY</w:t>
      </w:r>
    </w:p>
    <w:p w:rsidR="00BC7041" w:rsidRDefault="00BC7041">
      <w:pPr>
        <w:spacing w:before="10" w:line="100" w:lineRule="exact"/>
        <w:rPr>
          <w:sz w:val="10"/>
          <w:szCs w:val="10"/>
        </w:rPr>
      </w:pPr>
    </w:p>
    <w:p w:rsidR="00BC7041" w:rsidRDefault="00BC7041">
      <w:pPr>
        <w:spacing w:line="200" w:lineRule="exact"/>
      </w:pPr>
    </w:p>
    <w:p w:rsidR="00BC7041" w:rsidRDefault="002E6D54">
      <w:pPr>
        <w:tabs>
          <w:tab w:val="left" w:pos="8700"/>
        </w:tabs>
        <w:spacing w:line="220" w:lineRule="exact"/>
        <w:ind w:left="10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w w:val="99"/>
        </w:rPr>
        <w:t>E</w:t>
      </w:r>
      <w:r>
        <w:rPr>
          <w:rFonts w:ascii="Book Antiqua" w:eastAsia="Book Antiqua" w:hAnsi="Book Antiqua" w:cs="Book Antiqua"/>
          <w:spacing w:val="-1"/>
          <w:w w:val="99"/>
        </w:rPr>
        <w:t>n</w:t>
      </w:r>
      <w:r>
        <w:rPr>
          <w:rFonts w:ascii="Book Antiqua" w:eastAsia="Book Antiqua" w:hAnsi="Book Antiqua" w:cs="Book Antiqua"/>
          <w:w w:val="99"/>
        </w:rPr>
        <w:t>dt.No.</w:t>
      </w:r>
      <w:r>
        <w:rPr>
          <w:rFonts w:ascii="Book Antiqua" w:eastAsia="Book Antiqua" w:hAnsi="Book Antiqua" w:cs="Book Antiqua"/>
        </w:rPr>
        <w:t xml:space="preserve">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spacing w:val="-16"/>
        </w:rPr>
        <w:t xml:space="preserve"> </w:t>
      </w:r>
      <w:r>
        <w:rPr>
          <w:rFonts w:ascii="Book Antiqua" w:eastAsia="Book Antiqua" w:hAnsi="Book Antiqua" w:cs="Book Antiqua"/>
          <w:w w:val="99"/>
        </w:rPr>
        <w:t>D</w:t>
      </w:r>
      <w:r>
        <w:rPr>
          <w:rFonts w:ascii="Book Antiqua" w:eastAsia="Book Antiqua" w:hAnsi="Book Antiqua" w:cs="Book Antiqua"/>
          <w:spacing w:val="-29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</w:rPr>
        <w:t>a</w:t>
      </w:r>
      <w:r>
        <w:rPr>
          <w:rFonts w:ascii="Book Antiqua" w:eastAsia="Book Antiqua" w:hAnsi="Book Antiqua" w:cs="Book Antiqua"/>
          <w:w w:val="99"/>
        </w:rPr>
        <w:t>te: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w w:val="9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ab/>
      </w:r>
    </w:p>
    <w:p w:rsidR="00BC7041" w:rsidRDefault="00BC7041">
      <w:pPr>
        <w:spacing w:line="200" w:lineRule="exact"/>
      </w:pPr>
    </w:p>
    <w:p w:rsidR="00BC7041" w:rsidRDefault="00BC7041">
      <w:pPr>
        <w:spacing w:before="18" w:line="260" w:lineRule="exact"/>
        <w:rPr>
          <w:sz w:val="26"/>
          <w:szCs w:val="26"/>
        </w:rPr>
      </w:pPr>
    </w:p>
    <w:p w:rsidR="00BC7041" w:rsidRDefault="002E6D54">
      <w:pPr>
        <w:spacing w:before="24" w:line="267" w:lineRule="auto"/>
        <w:ind w:left="2486" w:right="1082" w:hanging="1594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F</w:t>
      </w:r>
      <w:r>
        <w:rPr>
          <w:rFonts w:ascii="Book Antiqua" w:eastAsia="Book Antiqua" w:hAnsi="Book Antiqua" w:cs="Book Antiqua"/>
          <w:b/>
          <w:spacing w:val="-1"/>
        </w:rPr>
        <w:t>o</w:t>
      </w:r>
      <w:r>
        <w:rPr>
          <w:rFonts w:ascii="Book Antiqua" w:eastAsia="Book Antiqua" w:hAnsi="Book Antiqua" w:cs="Book Antiqua"/>
          <w:b/>
          <w:spacing w:val="2"/>
        </w:rPr>
        <w:t>r</w:t>
      </w:r>
      <w:r>
        <w:rPr>
          <w:rFonts w:ascii="Book Antiqua" w:eastAsia="Book Antiqua" w:hAnsi="Book Antiqua" w:cs="Book Antiqua"/>
          <w:b/>
        </w:rPr>
        <w:t>w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-9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he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b/>
        </w:rPr>
        <w:t>R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gi</w:t>
      </w:r>
      <w:r>
        <w:rPr>
          <w:rFonts w:ascii="Book Antiqua" w:eastAsia="Book Antiqua" w:hAnsi="Book Antiqua" w:cs="Book Antiqua"/>
          <w:b/>
          <w:spacing w:val="1"/>
        </w:rPr>
        <w:t>st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3"/>
        </w:rPr>
        <w:t>r</w:t>
      </w:r>
      <w:r>
        <w:rPr>
          <w:rFonts w:ascii="Book Antiqua" w:eastAsia="Book Antiqua" w:hAnsi="Book Antiqua" w:cs="Book Antiqua"/>
          <w:b/>
        </w:rPr>
        <w:t>,</w:t>
      </w:r>
      <w:r>
        <w:rPr>
          <w:rFonts w:ascii="Book Antiqua" w:eastAsia="Book Antiqua" w:hAnsi="Book Antiqua" w:cs="Book Antiqua"/>
          <w:b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J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w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h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la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-9"/>
        </w:rPr>
        <w:t xml:space="preserve"> 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h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u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h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3"/>
        </w:rPr>
        <w:t>o</w:t>
      </w:r>
      <w:r>
        <w:rPr>
          <w:rFonts w:ascii="Book Antiqua" w:eastAsia="Book Antiqua" w:hAnsi="Book Antiqua" w:cs="Book Antiqua"/>
          <w:b/>
          <w:spacing w:val="1"/>
        </w:rPr>
        <w:t>l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-1"/>
        </w:rPr>
        <w:t>g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U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v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it</w:t>
      </w:r>
      <w:r>
        <w:rPr>
          <w:rFonts w:ascii="Book Antiqua" w:eastAsia="Book Antiqua" w:hAnsi="Book Antiqua" w:cs="Book Antiqua"/>
          <w:b/>
        </w:rPr>
        <w:t>y,</w:t>
      </w:r>
      <w:r>
        <w:rPr>
          <w:rFonts w:ascii="Book Antiqua" w:eastAsia="Book Antiqua" w:hAnsi="Book Antiqua" w:cs="Book Antiqua"/>
          <w:b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K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k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1"/>
        </w:rPr>
        <w:t>a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 xml:space="preserve">,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dm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ati</w:t>
      </w:r>
      <w:r>
        <w:rPr>
          <w:rFonts w:ascii="Book Antiqua" w:eastAsia="Book Antiqua" w:hAnsi="Book Antiqua" w:cs="Book Antiqua"/>
          <w:b/>
        </w:rPr>
        <w:t>ve</w:t>
      </w:r>
      <w:r>
        <w:rPr>
          <w:rFonts w:ascii="Book Antiqua" w:eastAsia="Book Antiqua" w:hAnsi="Book Antiqua" w:cs="Book Antiqua"/>
          <w:b/>
          <w:spacing w:val="-15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B</w:t>
      </w:r>
      <w:r>
        <w:rPr>
          <w:rFonts w:ascii="Book Antiqua" w:eastAsia="Book Antiqua" w:hAnsi="Book Antiqua" w:cs="Book Antiqua"/>
          <w:b/>
          <w:spacing w:val="1"/>
        </w:rPr>
        <w:t>l</w:t>
      </w:r>
      <w:r>
        <w:rPr>
          <w:rFonts w:ascii="Book Antiqua" w:eastAsia="Book Antiqua" w:hAnsi="Book Antiqua" w:cs="Book Antiqua"/>
          <w:b/>
        </w:rPr>
        <w:t>ock,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Ka</w:t>
      </w:r>
      <w:r>
        <w:rPr>
          <w:rFonts w:ascii="Book Antiqua" w:eastAsia="Book Antiqua" w:hAnsi="Book Antiqua" w:cs="Book Antiqua"/>
          <w:b/>
          <w:spacing w:val="-2"/>
        </w:rPr>
        <w:t>k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3"/>
        </w:rPr>
        <w:t>,</w:t>
      </w:r>
      <w:r>
        <w:rPr>
          <w:rFonts w:ascii="Book Antiqua" w:eastAsia="Book Antiqua" w:hAnsi="Book Antiqua" w:cs="Book Antiqua"/>
          <w:b/>
          <w:spacing w:val="-1"/>
        </w:rPr>
        <w:t>A</w:t>
      </w:r>
      <w:r>
        <w:rPr>
          <w:rFonts w:ascii="Book Antiqua" w:eastAsia="Book Antiqua" w:hAnsi="Book Antiqua" w:cs="Book Antiqua"/>
          <w:b/>
        </w:rPr>
        <w:t>ndh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a</w:t>
      </w:r>
      <w:r>
        <w:rPr>
          <w:rFonts w:ascii="Book Antiqua" w:eastAsia="Book Antiqua" w:hAnsi="Book Antiqua" w:cs="Book Antiqua"/>
          <w:b/>
          <w:spacing w:val="-15"/>
        </w:rPr>
        <w:t xml:space="preserve"> </w:t>
      </w:r>
      <w:r>
        <w:rPr>
          <w:rFonts w:ascii="Book Antiqua" w:eastAsia="Book Antiqua" w:hAnsi="Book Antiqua" w:cs="Book Antiqua"/>
          <w:b/>
        </w:rPr>
        <w:t>P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h</w:t>
      </w:r>
      <w:r>
        <w:rPr>
          <w:rFonts w:ascii="Book Antiqua" w:eastAsia="Book Antiqua" w:hAnsi="Book Antiqua" w:cs="Book Antiqua"/>
          <w:b/>
        </w:rPr>
        <w:t>.</w:t>
      </w:r>
    </w:p>
    <w:p w:rsidR="00BC7041" w:rsidRDefault="00BC7041">
      <w:pPr>
        <w:spacing w:before="5" w:line="140" w:lineRule="exact"/>
        <w:rPr>
          <w:sz w:val="14"/>
          <w:szCs w:val="14"/>
        </w:rPr>
      </w:pPr>
    </w:p>
    <w:p w:rsidR="00BC7041" w:rsidRDefault="002E6D54">
      <w:pPr>
        <w:spacing w:line="259" w:lineRule="auto"/>
        <w:ind w:left="100" w:right="69" w:firstLine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pplic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10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3"/>
        </w:rPr>
        <w:t>r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</w:rPr>
        <w:t>ent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emp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ye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/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</w:t>
      </w:r>
      <w:r>
        <w:rPr>
          <w:rFonts w:ascii="Book Antiqua" w:eastAsia="Book Antiqua" w:hAnsi="Book Antiqua" w:cs="Book Antiqua"/>
          <w:spacing w:val="3"/>
        </w:rPr>
        <w:t>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Prob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/ P</w:t>
      </w:r>
      <w:r>
        <w:rPr>
          <w:rFonts w:ascii="Book Antiqua" w:eastAsia="Book Antiqua" w:hAnsi="Book Antiqua" w:cs="Book Antiqua"/>
          <w:spacing w:val="2"/>
        </w:rPr>
        <w:t>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on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/ T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por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ry 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pl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yee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Dep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rt</w:t>
      </w:r>
      <w:r>
        <w:rPr>
          <w:rFonts w:ascii="Book Antiqua" w:eastAsia="Book Antiqua" w:hAnsi="Book Antiqua" w:cs="Book Antiqua"/>
          <w:spacing w:val="2"/>
        </w:rPr>
        <w:t>m</w:t>
      </w:r>
      <w:r>
        <w:rPr>
          <w:rFonts w:ascii="Book Antiqua" w:eastAsia="Book Antiqua" w:hAnsi="Book Antiqua" w:cs="Book Antiqua"/>
        </w:rPr>
        <w:t>ent Co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2"/>
        </w:rPr>
        <w:t>e</w:t>
      </w:r>
      <w:r>
        <w:rPr>
          <w:rFonts w:ascii="Book Antiqua" w:eastAsia="Book Antiqua" w:hAnsi="Book Antiqua" w:cs="Book Antiqua"/>
        </w:rPr>
        <w:t>ge.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Hi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1"/>
        </w:rPr>
        <w:t>/</w:t>
      </w:r>
      <w:r>
        <w:rPr>
          <w:rFonts w:ascii="Book Antiqua" w:eastAsia="Book Antiqua" w:hAnsi="Book Antiqua" w:cs="Book Antiqua"/>
        </w:rPr>
        <w:t>Her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ch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"/>
        </w:rPr>
        <w:t>a</w:t>
      </w:r>
      <w:r>
        <w:rPr>
          <w:rFonts w:ascii="Book Antiqua" w:eastAsia="Book Antiqua" w:hAnsi="Book Antiqua" w:cs="Book Antiqua"/>
        </w:rPr>
        <w:t>ct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wn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1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1"/>
        </w:rPr>
        <w:t>oo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/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er w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rk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ested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 xml:space="preserve"> 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/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2"/>
        </w:rPr>
        <w:t>u</w:t>
      </w:r>
      <w:r>
        <w:rPr>
          <w:rFonts w:ascii="Book Antiqua" w:eastAsia="Book Antiqua" w:hAnsi="Book Antiqua" w:cs="Book Antiqua"/>
        </w:rPr>
        <w:t>ld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su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ble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3"/>
        </w:rPr>
        <w:t>p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  <w:spacing w:val="2"/>
        </w:rPr>
        <w:t>t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2"/>
        </w:rPr>
        <w:t>n</w:t>
      </w:r>
      <w:r>
        <w:rPr>
          <w:rFonts w:ascii="Book Antiqua" w:eastAsia="Book Antiqua" w:hAnsi="Book Antiqua" w:cs="Book Antiqua"/>
        </w:rPr>
        <w:t>t.</w:t>
      </w:r>
      <w:r>
        <w:rPr>
          <w:rFonts w:ascii="Book Antiqua" w:eastAsia="Book Antiqua" w:hAnsi="Book Antiqua" w:cs="Book Antiqua"/>
          <w:spacing w:val="-11"/>
        </w:rPr>
        <w:t xml:space="preserve"> 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  <w:spacing w:val="-1"/>
        </w:rPr>
        <w:t>/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r</w:t>
      </w:r>
      <w:r>
        <w:rPr>
          <w:rFonts w:ascii="Book Antiqua" w:eastAsia="Book Antiqua" w:hAnsi="Book Antiqua" w:cs="Book Antiqua"/>
        </w:rPr>
        <w:t>elieved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rom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 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t po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 xml:space="preserve">if 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  <w:spacing w:val="-1"/>
        </w:rPr>
        <w:t>/</w:t>
      </w:r>
      <w:r>
        <w:rPr>
          <w:rFonts w:ascii="Book Antiqua" w:eastAsia="Book Antiqua" w:hAnsi="Book Antiqua" w:cs="Book Antiqua"/>
          <w:spacing w:val="2"/>
        </w:rPr>
        <w:t>s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po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t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w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ich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e/</w:t>
      </w:r>
      <w:r>
        <w:rPr>
          <w:rFonts w:ascii="Book Antiqua" w:eastAsia="Book Antiqua" w:hAnsi="Book Antiqua" w:cs="Book Antiqua"/>
          <w:spacing w:val="2"/>
        </w:rPr>
        <w:t>s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pplie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.</w:t>
      </w:r>
    </w:p>
    <w:p w:rsidR="00BC7041" w:rsidRDefault="002E6D54">
      <w:pPr>
        <w:spacing w:before="33" w:line="266" w:lineRule="auto"/>
        <w:ind w:left="100" w:right="68" w:firstLine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rti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entries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de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pplic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re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corre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g to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  <w:spacing w:val="-1"/>
        </w:rPr>
        <w:t>/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er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vice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  <w:spacing w:val="-1"/>
        </w:rPr>
        <w:t>oo</w:t>
      </w:r>
      <w:r>
        <w:rPr>
          <w:rFonts w:ascii="Book Antiqua" w:eastAsia="Book Antiqua" w:hAnsi="Book Antiqua" w:cs="Book Antiqua"/>
        </w:rPr>
        <w:t xml:space="preserve">k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cor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ed</w:t>
      </w:r>
      <w:r>
        <w:rPr>
          <w:rFonts w:ascii="Book Antiqua" w:eastAsia="Book Antiqua" w:hAnsi="Book Antiqua" w:cs="Book Antiqua"/>
          <w:spacing w:val="-9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ice.</w:t>
      </w:r>
    </w:p>
    <w:p w:rsidR="00BC7041" w:rsidRDefault="002E6D54">
      <w:pPr>
        <w:spacing w:before="26"/>
        <w:ind w:left="8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co</w:t>
      </w:r>
      <w:r>
        <w:rPr>
          <w:rFonts w:ascii="Book Antiqua" w:eastAsia="Book Antiqua" w:hAnsi="Book Antiqua" w:cs="Book Antiqua"/>
          <w:spacing w:val="-1"/>
        </w:rPr>
        <w:t>mm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h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ppl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co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de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d</w:t>
      </w:r>
      <w:r>
        <w:rPr>
          <w:rFonts w:ascii="Book Antiqua" w:eastAsia="Book Antiqua" w:hAnsi="Book Antiqua" w:cs="Book Antiqua"/>
        </w:rPr>
        <w:t>.</w:t>
      </w:r>
    </w:p>
    <w:p w:rsidR="00BC7041" w:rsidRDefault="00BC7041">
      <w:pPr>
        <w:spacing w:before="19" w:line="280" w:lineRule="exact"/>
        <w:rPr>
          <w:sz w:val="28"/>
          <w:szCs w:val="28"/>
        </w:rPr>
      </w:pPr>
    </w:p>
    <w:p w:rsidR="00BC7041" w:rsidRDefault="002E6D54">
      <w:pPr>
        <w:tabs>
          <w:tab w:val="left" w:pos="9140"/>
        </w:tabs>
        <w:spacing w:line="220" w:lineRule="exact"/>
        <w:ind w:left="454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w w:val="99"/>
        </w:rPr>
        <w:t>Fu</w:t>
      </w:r>
      <w:r>
        <w:rPr>
          <w:rFonts w:ascii="Book Antiqua" w:eastAsia="Book Antiqua" w:hAnsi="Book Antiqua" w:cs="Book Antiqua"/>
          <w:spacing w:val="-1"/>
          <w:w w:val="99"/>
        </w:rPr>
        <w:t>l</w:t>
      </w:r>
      <w:r>
        <w:rPr>
          <w:rFonts w:ascii="Book Antiqua" w:eastAsia="Book Antiqua" w:hAnsi="Book Antiqua" w:cs="Book Antiqua"/>
          <w:w w:val="99"/>
        </w:rPr>
        <w:t>l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</w:rPr>
        <w:t>S</w:t>
      </w:r>
      <w:r>
        <w:rPr>
          <w:rFonts w:ascii="Book Antiqua" w:eastAsia="Book Antiqua" w:hAnsi="Book Antiqua" w:cs="Book Antiqua"/>
          <w:w w:val="99"/>
        </w:rPr>
        <w:t>i</w:t>
      </w:r>
      <w:r>
        <w:rPr>
          <w:rFonts w:ascii="Book Antiqua" w:eastAsia="Book Antiqua" w:hAnsi="Book Antiqua" w:cs="Book Antiqua"/>
          <w:spacing w:val="1"/>
          <w:w w:val="99"/>
        </w:rPr>
        <w:t>g</w:t>
      </w:r>
      <w:r>
        <w:rPr>
          <w:rFonts w:ascii="Book Antiqua" w:eastAsia="Book Antiqua" w:hAnsi="Book Antiqua" w:cs="Book Antiqua"/>
          <w:spacing w:val="-1"/>
          <w:w w:val="99"/>
        </w:rPr>
        <w:t>n</w:t>
      </w:r>
      <w:r>
        <w:rPr>
          <w:rFonts w:ascii="Book Antiqua" w:eastAsia="Book Antiqua" w:hAnsi="Book Antiqua" w:cs="Book Antiqua"/>
          <w:spacing w:val="1"/>
          <w:w w:val="99"/>
        </w:rPr>
        <w:t>a</w:t>
      </w:r>
      <w:r>
        <w:rPr>
          <w:rFonts w:ascii="Book Antiqua" w:eastAsia="Book Antiqua" w:hAnsi="Book Antiqua" w:cs="Book Antiqua"/>
          <w:w w:val="99"/>
        </w:rPr>
        <w:t>ture</w:t>
      </w:r>
      <w:r>
        <w:rPr>
          <w:rFonts w:ascii="Book Antiqua" w:eastAsia="Book Antiqua" w:hAnsi="Book Antiqua" w:cs="Book Antiqua"/>
          <w:spacing w:val="-24"/>
        </w:rPr>
        <w:t xml:space="preserve"> </w:t>
      </w:r>
      <w:r>
        <w:rPr>
          <w:rFonts w:ascii="Book Antiqua" w:eastAsia="Book Antiqua" w:hAnsi="Book Antiqua" w:cs="Book Antiqua"/>
          <w:w w:val="9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ab/>
      </w:r>
    </w:p>
    <w:p w:rsidR="00BC7041" w:rsidRDefault="00BC7041">
      <w:pPr>
        <w:spacing w:before="18" w:line="220" w:lineRule="exact"/>
        <w:rPr>
          <w:sz w:val="22"/>
          <w:szCs w:val="22"/>
        </w:rPr>
      </w:pPr>
    </w:p>
    <w:p w:rsidR="00BC7041" w:rsidRDefault="002E6D54">
      <w:pPr>
        <w:tabs>
          <w:tab w:val="left" w:pos="9040"/>
        </w:tabs>
        <w:spacing w:before="20" w:line="220" w:lineRule="exact"/>
        <w:ind w:left="454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w w:val="99"/>
        </w:rPr>
        <w:t>Des</w:t>
      </w:r>
      <w:r>
        <w:rPr>
          <w:rFonts w:ascii="Book Antiqua" w:eastAsia="Book Antiqua" w:hAnsi="Book Antiqua" w:cs="Book Antiqua"/>
          <w:spacing w:val="-1"/>
          <w:w w:val="99"/>
        </w:rPr>
        <w:t>i</w:t>
      </w:r>
      <w:r>
        <w:rPr>
          <w:rFonts w:ascii="Book Antiqua" w:eastAsia="Book Antiqua" w:hAnsi="Book Antiqua" w:cs="Book Antiqua"/>
          <w:spacing w:val="2"/>
          <w:w w:val="99"/>
        </w:rPr>
        <w:t>g</w:t>
      </w:r>
      <w:r>
        <w:rPr>
          <w:rFonts w:ascii="Book Antiqua" w:eastAsia="Book Antiqua" w:hAnsi="Book Antiqua" w:cs="Book Antiqua"/>
          <w:spacing w:val="-1"/>
          <w:w w:val="99"/>
        </w:rPr>
        <w:t>n</w:t>
      </w:r>
      <w:r>
        <w:rPr>
          <w:rFonts w:ascii="Book Antiqua" w:eastAsia="Book Antiqua" w:hAnsi="Book Antiqua" w:cs="Book Antiqua"/>
          <w:spacing w:val="1"/>
          <w:w w:val="99"/>
        </w:rPr>
        <w:t>a</w:t>
      </w:r>
      <w:r>
        <w:rPr>
          <w:rFonts w:ascii="Book Antiqua" w:eastAsia="Book Antiqua" w:hAnsi="Book Antiqua" w:cs="Book Antiqua"/>
          <w:w w:val="99"/>
        </w:rPr>
        <w:t>ti</w:t>
      </w:r>
      <w:r>
        <w:rPr>
          <w:rFonts w:ascii="Book Antiqua" w:eastAsia="Book Antiqua" w:hAnsi="Book Antiqua" w:cs="Book Antiqua"/>
          <w:spacing w:val="1"/>
          <w:w w:val="99"/>
        </w:rPr>
        <w:t>o</w:t>
      </w:r>
      <w:r>
        <w:rPr>
          <w:rFonts w:ascii="Book Antiqua" w:eastAsia="Book Antiqua" w:hAnsi="Book Antiqua" w:cs="Book Antiqua"/>
          <w:spacing w:val="3"/>
          <w:w w:val="99"/>
        </w:rPr>
        <w:t>n</w:t>
      </w:r>
      <w:r>
        <w:rPr>
          <w:rFonts w:ascii="Book Antiqua" w:eastAsia="Book Antiqua" w:hAnsi="Book Antiqua" w:cs="Book Antiqua"/>
          <w:w w:val="9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ab/>
      </w:r>
    </w:p>
    <w:p w:rsidR="00BC7041" w:rsidRDefault="00BC7041">
      <w:pPr>
        <w:spacing w:before="18" w:line="220" w:lineRule="exact"/>
        <w:rPr>
          <w:sz w:val="22"/>
          <w:szCs w:val="22"/>
        </w:rPr>
      </w:pPr>
    </w:p>
    <w:p w:rsidR="00BC7041" w:rsidRDefault="002E6D54">
      <w:pPr>
        <w:tabs>
          <w:tab w:val="left" w:pos="9120"/>
        </w:tabs>
        <w:spacing w:before="20"/>
        <w:ind w:left="4536"/>
        <w:rPr>
          <w:rFonts w:ascii="Book Antiqua" w:eastAsia="Book Antiqua" w:hAnsi="Book Antiqua" w:cs="Book Antiqua"/>
        </w:rPr>
        <w:sectPr w:rsidR="00BC7041">
          <w:headerReference w:type="default" r:id="rId18"/>
          <w:pgSz w:w="12240" w:h="15840"/>
          <w:pgMar w:top="1480" w:right="1340" w:bottom="280" w:left="1340" w:header="0" w:footer="0" w:gutter="0"/>
          <w:cols w:space="720"/>
        </w:sectPr>
      </w:pPr>
      <w:r>
        <w:rPr>
          <w:rFonts w:ascii="Book Antiqua" w:eastAsia="Book Antiqua" w:hAnsi="Book Antiqua" w:cs="Book Antiqua"/>
          <w:w w:val="99"/>
        </w:rPr>
        <w:t>Of</w:t>
      </w:r>
      <w:r>
        <w:rPr>
          <w:rFonts w:ascii="Book Antiqua" w:eastAsia="Book Antiqua" w:hAnsi="Book Antiqua" w:cs="Book Antiqua"/>
          <w:spacing w:val="1"/>
          <w:w w:val="99"/>
        </w:rPr>
        <w:t>f</w:t>
      </w:r>
      <w:r>
        <w:rPr>
          <w:rFonts w:ascii="Book Antiqua" w:eastAsia="Book Antiqua" w:hAnsi="Book Antiqua" w:cs="Book Antiqua"/>
          <w:w w:val="99"/>
        </w:rPr>
        <w:t>ice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</w:rPr>
        <w:t>S</w:t>
      </w:r>
      <w:r>
        <w:rPr>
          <w:rFonts w:ascii="Book Antiqua" w:eastAsia="Book Antiqua" w:hAnsi="Book Antiqua" w:cs="Book Antiqua"/>
          <w:w w:val="99"/>
        </w:rPr>
        <w:t>e</w:t>
      </w:r>
      <w:r>
        <w:rPr>
          <w:rFonts w:ascii="Book Antiqua" w:eastAsia="Book Antiqua" w:hAnsi="Book Antiqua" w:cs="Book Antiqua"/>
          <w:spacing w:val="2"/>
          <w:w w:val="99"/>
        </w:rPr>
        <w:t>a</w:t>
      </w:r>
      <w:r>
        <w:rPr>
          <w:rFonts w:ascii="Book Antiqua" w:eastAsia="Book Antiqua" w:hAnsi="Book Antiqua" w:cs="Book Antiqua"/>
          <w:w w:val="99"/>
        </w:rPr>
        <w:t>l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w w:val="9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ab/>
      </w:r>
    </w:p>
    <w:p w:rsidR="00BC7041" w:rsidRDefault="002E6D54">
      <w:pPr>
        <w:spacing w:before="68" w:line="255" w:lineRule="auto"/>
        <w:ind w:left="100" w:right="92"/>
      </w:pPr>
      <w:r>
        <w:rPr>
          <w:b/>
          <w:spacing w:val="-1"/>
          <w:u w:val="thick" w:color="000000"/>
        </w:rPr>
        <w:lastRenderedPageBreak/>
        <w:t>I</w:t>
      </w:r>
      <w:r>
        <w:rPr>
          <w:b/>
          <w:u w:val="thick" w:color="000000"/>
        </w:rPr>
        <w:t>N</w:t>
      </w:r>
      <w:r>
        <w:rPr>
          <w:b/>
          <w:spacing w:val="2"/>
          <w:u w:val="thick" w:color="000000"/>
        </w:rPr>
        <w:t>S</w:t>
      </w:r>
      <w:r>
        <w:rPr>
          <w:b/>
          <w:spacing w:val="-1"/>
          <w:u w:val="thick" w:color="000000"/>
        </w:rPr>
        <w:t>T</w:t>
      </w:r>
      <w:r>
        <w:rPr>
          <w:b/>
          <w:u w:val="thick" w:color="000000"/>
        </w:rPr>
        <w:t>RU</w:t>
      </w:r>
      <w:r>
        <w:rPr>
          <w:b/>
          <w:spacing w:val="3"/>
          <w:u w:val="thick" w:color="000000"/>
        </w:rPr>
        <w:t>C</w:t>
      </w:r>
      <w:r>
        <w:rPr>
          <w:b/>
          <w:spacing w:val="-1"/>
          <w:u w:val="thick" w:color="000000"/>
        </w:rPr>
        <w:t>TI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NS</w:t>
      </w:r>
      <w:r>
        <w:rPr>
          <w:b/>
          <w:spacing w:val="-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</w:t>
      </w:r>
      <w:r>
        <w:rPr>
          <w:b/>
          <w:u w:val="thick" w:color="000000"/>
        </w:rPr>
        <w:t>O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C</w:t>
      </w:r>
      <w:r>
        <w:rPr>
          <w:b/>
          <w:u w:val="thick" w:color="000000"/>
        </w:rPr>
        <w:t>A</w:t>
      </w:r>
      <w:r>
        <w:rPr>
          <w:b/>
          <w:spacing w:val="3"/>
          <w:u w:val="thick" w:color="000000"/>
        </w:rPr>
        <w:t>N</w:t>
      </w:r>
      <w:r>
        <w:rPr>
          <w:b/>
          <w:u w:val="thick" w:color="000000"/>
        </w:rPr>
        <w:t>DID</w:t>
      </w:r>
      <w:r>
        <w:rPr>
          <w:b/>
          <w:spacing w:val="2"/>
          <w:u w:val="thick" w:color="000000"/>
        </w:rPr>
        <w:t>A</w:t>
      </w:r>
      <w:r>
        <w:rPr>
          <w:b/>
          <w:spacing w:val="-1"/>
          <w:u w:val="thick" w:color="000000"/>
        </w:rPr>
        <w:t>T</w:t>
      </w:r>
      <w:r>
        <w:rPr>
          <w:b/>
          <w:spacing w:val="1"/>
          <w:u w:val="thick" w:color="000000"/>
        </w:rPr>
        <w:t>E</w:t>
      </w:r>
      <w:r>
        <w:rPr>
          <w:b/>
          <w:u w:val="thick" w:color="000000"/>
        </w:rPr>
        <w:t>S</w:t>
      </w:r>
      <w:r>
        <w:rPr>
          <w:b/>
          <w:spacing w:val="-14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FO</w:t>
      </w:r>
      <w:r>
        <w:rPr>
          <w:b/>
          <w:u w:val="thick" w:color="000000"/>
        </w:rPr>
        <w:t>R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R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CR</w:t>
      </w:r>
      <w:r>
        <w:rPr>
          <w:b/>
          <w:spacing w:val="3"/>
          <w:u w:val="thick" w:color="000000"/>
        </w:rPr>
        <w:t>U</w:t>
      </w:r>
      <w:r>
        <w:rPr>
          <w:b/>
          <w:spacing w:val="-1"/>
          <w:u w:val="thick" w:color="000000"/>
        </w:rPr>
        <w:t>I</w:t>
      </w:r>
      <w:r>
        <w:rPr>
          <w:b/>
          <w:spacing w:val="1"/>
          <w:u w:val="thick" w:color="000000"/>
        </w:rPr>
        <w:t>T</w:t>
      </w:r>
      <w:r>
        <w:rPr>
          <w:b/>
          <w:spacing w:val="4"/>
          <w:u w:val="thick" w:color="000000"/>
        </w:rPr>
        <w:t>M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NT</w:t>
      </w:r>
      <w:r>
        <w:rPr>
          <w:b/>
          <w:spacing w:val="-16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f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TE</w:t>
      </w:r>
      <w:r>
        <w:rPr>
          <w:b/>
          <w:u w:val="thick" w:color="000000"/>
        </w:rPr>
        <w:t>C</w:t>
      </w:r>
      <w:r>
        <w:rPr>
          <w:b/>
          <w:spacing w:val="1"/>
          <w:u w:val="thick" w:color="000000"/>
        </w:rPr>
        <w:t>H</w:t>
      </w:r>
      <w:r>
        <w:rPr>
          <w:b/>
          <w:spacing w:val="2"/>
          <w:u w:val="thick" w:color="000000"/>
        </w:rPr>
        <w:t>N</w:t>
      </w:r>
      <w:r>
        <w:rPr>
          <w:b/>
          <w:spacing w:val="-1"/>
          <w:u w:val="thick" w:color="000000"/>
        </w:rPr>
        <w:t>I</w:t>
      </w:r>
      <w:r>
        <w:rPr>
          <w:b/>
          <w:u w:val="thick" w:color="000000"/>
        </w:rPr>
        <w:t>C</w:t>
      </w:r>
      <w:r>
        <w:rPr>
          <w:b/>
          <w:spacing w:val="3"/>
          <w:u w:val="thick" w:color="000000"/>
        </w:rPr>
        <w:t>A</w:t>
      </w:r>
      <w:r>
        <w:rPr>
          <w:b/>
          <w:u w:val="thick" w:color="000000"/>
        </w:rPr>
        <w:t>L</w:t>
      </w:r>
      <w:r>
        <w:rPr>
          <w:b/>
          <w:spacing w:val="-13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S</w:t>
      </w:r>
      <w:r>
        <w:rPr>
          <w:b/>
          <w:spacing w:val="1"/>
          <w:u w:val="thick" w:color="000000"/>
        </w:rPr>
        <w:t>T</w:t>
      </w:r>
      <w:r>
        <w:rPr>
          <w:b/>
          <w:u w:val="thick" w:color="000000"/>
        </w:rPr>
        <w:t>A</w:t>
      </w:r>
      <w:r>
        <w:rPr>
          <w:b/>
          <w:spacing w:val="1"/>
          <w:u w:val="thick" w:color="000000"/>
        </w:rPr>
        <w:t>F</w:t>
      </w:r>
      <w:r>
        <w:rPr>
          <w:b/>
          <w:u w:val="thick" w:color="000000"/>
        </w:rPr>
        <w:t>F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(</w:t>
      </w:r>
      <w:r w:rsidR="009D76D9">
        <w:rPr>
          <w:b/>
          <w:u w:val="thick" w:color="000000"/>
        </w:rPr>
        <w:t>Food Analyst</w:t>
      </w:r>
      <w:r>
        <w:rPr>
          <w:b/>
          <w:u w:val="thick" w:color="000000"/>
        </w:rPr>
        <w:t>)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in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t</w:t>
      </w:r>
      <w:r>
        <w:rPr>
          <w:b/>
          <w:u w:val="thick" w:color="000000"/>
        </w:rPr>
        <w:t>he</w:t>
      </w:r>
      <w:r>
        <w:rPr>
          <w:b/>
        </w:rPr>
        <w:t xml:space="preserve"> </w:t>
      </w:r>
      <w:r>
        <w:rPr>
          <w:b/>
          <w:u w:val="thick" w:color="000000"/>
        </w:rPr>
        <w:t>c</w:t>
      </w:r>
      <w:r>
        <w:rPr>
          <w:b/>
          <w:spacing w:val="1"/>
          <w:u w:val="thick" w:color="000000"/>
        </w:rPr>
        <w:t>a</w:t>
      </w:r>
      <w:r>
        <w:rPr>
          <w:b/>
          <w:u w:val="thick" w:color="000000"/>
        </w:rPr>
        <w:t>dre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f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ASS</w:t>
      </w:r>
      <w:r>
        <w:rPr>
          <w:b/>
          <w:spacing w:val="-1"/>
          <w:u w:val="thick" w:color="000000"/>
        </w:rPr>
        <w:t>I</w:t>
      </w:r>
      <w:r>
        <w:rPr>
          <w:b/>
          <w:u w:val="thick" w:color="000000"/>
        </w:rPr>
        <w:t>S</w:t>
      </w:r>
      <w:r>
        <w:rPr>
          <w:b/>
          <w:spacing w:val="1"/>
          <w:u w:val="thick" w:color="000000"/>
        </w:rPr>
        <w:t>T</w:t>
      </w:r>
      <w:r>
        <w:rPr>
          <w:b/>
          <w:u w:val="thick" w:color="000000"/>
        </w:rPr>
        <w:t>ANT</w:t>
      </w:r>
      <w:r>
        <w:rPr>
          <w:b/>
          <w:spacing w:val="-12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P</w:t>
      </w:r>
      <w:r>
        <w:rPr>
          <w:b/>
          <w:u w:val="thick" w:color="000000"/>
        </w:rPr>
        <w:t>R</w:t>
      </w:r>
      <w:r>
        <w:rPr>
          <w:b/>
          <w:spacing w:val="1"/>
          <w:u w:val="thick" w:color="000000"/>
        </w:rPr>
        <w:t>O</w:t>
      </w:r>
      <w:r>
        <w:rPr>
          <w:b/>
          <w:spacing w:val="3"/>
          <w:u w:val="thick" w:color="000000"/>
        </w:rPr>
        <w:t>F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S</w:t>
      </w:r>
      <w:r>
        <w:rPr>
          <w:b/>
          <w:spacing w:val="-1"/>
          <w:u w:val="thick" w:color="000000"/>
        </w:rPr>
        <w:t>S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R:</w:t>
      </w:r>
    </w:p>
    <w:p w:rsidR="00BC7041" w:rsidRDefault="00BC7041">
      <w:pPr>
        <w:spacing w:before="15" w:line="220" w:lineRule="exact"/>
        <w:rPr>
          <w:sz w:val="22"/>
          <w:szCs w:val="22"/>
        </w:rPr>
      </w:pPr>
    </w:p>
    <w:p w:rsidR="00BC7041" w:rsidRDefault="002E6D54">
      <w:pPr>
        <w:spacing w:before="25"/>
        <w:ind w:left="45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3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e,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d.</w:t>
      </w:r>
    </w:p>
    <w:p w:rsidR="00BC7041" w:rsidRDefault="002E6D54">
      <w:pPr>
        <w:spacing w:before="26" w:line="262" w:lineRule="auto"/>
        <w:ind w:left="763" w:right="87" w:hanging="307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2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3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h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een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plo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,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ould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ive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or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 xml:space="preserve">t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dr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ss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 xml:space="preserve">f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lo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supe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or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f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e,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bm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imo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 xml:space="preserve">om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im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2E6D54">
      <w:pPr>
        <w:ind w:left="45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3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3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 xml:space="preserve">m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qu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fy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e.</w:t>
      </w:r>
    </w:p>
    <w:p w:rsidR="00BC7041" w:rsidRDefault="002E6D54">
      <w:pPr>
        <w:spacing w:before="21" w:line="265" w:lineRule="auto"/>
        <w:ind w:left="763" w:right="85" w:hanging="307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4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ust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sou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 xml:space="preserve">ody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 xml:space="preserve">d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.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/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ust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 xml:space="preserve">ed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un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rg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 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xa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fy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m</w:t>
      </w:r>
      <w:r>
        <w:rPr>
          <w:rFonts w:ascii="Book Antiqua" w:eastAsia="Book Antiqua" w:hAnsi="Book Antiqua" w:cs="Book Antiqua"/>
          <w:sz w:val="18"/>
          <w:szCs w:val="18"/>
        </w:rPr>
        <w:t>edic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ivers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e.</w:t>
      </w:r>
    </w:p>
    <w:p w:rsidR="00BC7041" w:rsidRDefault="002E6D54">
      <w:pPr>
        <w:spacing w:line="220" w:lineRule="exact"/>
        <w:ind w:left="45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5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36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Every</w:t>
      </w:r>
      <w:r>
        <w:rPr>
          <w:rFonts w:ascii="Book Antiqua" w:eastAsia="Book Antiqua" w:hAnsi="Book Antiqua" w:cs="Book Antiqua"/>
          <w:spacing w:val="6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su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cc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sful</w:t>
      </w:r>
      <w:r>
        <w:rPr>
          <w:rFonts w:ascii="Book Antiqua" w:eastAsia="Book Antiqua" w:hAnsi="Book Antiqua" w:cs="Book Antiqua"/>
          <w:spacing w:val="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n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6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b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n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fo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m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h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r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ult</w:t>
      </w:r>
      <w:r>
        <w:rPr>
          <w:rFonts w:ascii="Book Antiqua" w:eastAsia="Book Antiqua" w:hAnsi="Book Antiqua" w:cs="Book Antiqua"/>
          <w:spacing w:val="2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h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s/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h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4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4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4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due</w:t>
      </w:r>
      <w:r>
        <w:rPr>
          <w:rFonts w:ascii="Book Antiqua" w:eastAsia="Book Antiqua" w:hAnsi="Book Antiqua" w:cs="Book Antiqua"/>
          <w:spacing w:val="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c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our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4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-3"/>
          <w:position w:val="1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r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v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b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y</w:t>
      </w:r>
    </w:p>
    <w:p w:rsidR="00BC7041" w:rsidRDefault="00813F75">
      <w:pPr>
        <w:spacing w:before="21"/>
        <w:ind w:left="76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-1"/>
          <w:sz w:val="18"/>
          <w:szCs w:val="18"/>
        </w:rPr>
        <w:t>The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 w:rsidR="002E6D54">
        <w:rPr>
          <w:rFonts w:ascii="Book Antiqua" w:eastAsia="Book Antiqua" w:hAnsi="Book Antiqua" w:cs="Book Antiqua"/>
          <w:sz w:val="18"/>
          <w:szCs w:val="18"/>
        </w:rPr>
        <w:t>om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 w:rsidR="002E6D54">
        <w:rPr>
          <w:rFonts w:ascii="Book Antiqua" w:eastAsia="Book Antiqua" w:hAnsi="Book Antiqua" w:cs="Book Antiqua"/>
          <w:sz w:val="18"/>
          <w:szCs w:val="18"/>
        </w:rPr>
        <w:t>t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="002E6D54">
        <w:rPr>
          <w:rFonts w:ascii="Book Antiqua" w:eastAsia="Book Antiqua" w:hAnsi="Book Antiqua" w:cs="Book Antiqua"/>
          <w:sz w:val="18"/>
          <w:szCs w:val="18"/>
        </w:rPr>
        <w:t>u</w:t>
      </w:r>
      <w:r w:rsidR="002E6D54">
        <w:rPr>
          <w:rFonts w:ascii="Book Antiqua" w:eastAsia="Book Antiqua" w:hAnsi="Book Antiqua" w:cs="Book Antiqua"/>
          <w:spacing w:val="-2"/>
          <w:sz w:val="18"/>
          <w:szCs w:val="18"/>
        </w:rPr>
        <w:t>t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 w:rsidR="002E6D54">
        <w:rPr>
          <w:rFonts w:ascii="Book Antiqua" w:eastAsia="Book Antiqua" w:hAnsi="Book Antiqua" w:cs="Book Antiqua"/>
          <w:sz w:val="18"/>
          <w:szCs w:val="18"/>
        </w:rPr>
        <w:t>o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2E6D54">
        <w:rPr>
          <w:rFonts w:ascii="Book Antiqua" w:eastAsia="Book Antiqua" w:hAnsi="Book Antiqua" w:cs="Book Antiqua"/>
          <w:sz w:val="18"/>
          <w:szCs w:val="18"/>
        </w:rPr>
        <w:t>i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2E6D54">
        <w:rPr>
          <w:rFonts w:ascii="Book Antiqua" w:eastAsia="Book Antiqua" w:hAnsi="Book Antiqua" w:cs="Book Antiqua"/>
          <w:sz w:val="18"/>
          <w:szCs w:val="18"/>
        </w:rPr>
        <w:t>y</w:t>
      </w:r>
      <w:r w:rsidR="002E6D54"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 w:rsidR="002E6D54">
        <w:rPr>
          <w:rFonts w:ascii="Book Antiqua" w:eastAsia="Book Antiqua" w:hAnsi="Book Antiqua" w:cs="Book Antiqua"/>
          <w:sz w:val="18"/>
          <w:szCs w:val="18"/>
        </w:rPr>
        <w:t>d</w:t>
      </w:r>
      <w:r w:rsidR="002E6D54"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 w:rsidR="002E6D54">
        <w:rPr>
          <w:rFonts w:ascii="Book Antiqua" w:eastAsia="Book Antiqua" w:hAnsi="Book Antiqua" w:cs="Book Antiqua"/>
          <w:sz w:val="18"/>
          <w:szCs w:val="18"/>
        </w:rPr>
        <w:t>y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z w:val="18"/>
          <w:szCs w:val="18"/>
        </w:rPr>
        <w:t>i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 w:rsidR="002E6D54">
        <w:rPr>
          <w:rFonts w:ascii="Book Antiqua" w:eastAsia="Book Antiqua" w:hAnsi="Book Antiqua" w:cs="Book Antiqua"/>
          <w:sz w:val="18"/>
          <w:szCs w:val="18"/>
        </w:rPr>
        <w:t xml:space="preserve">im 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en</w:t>
      </w:r>
      <w:r w:rsidR="002E6D54">
        <w:rPr>
          <w:rFonts w:ascii="Book Antiqua" w:eastAsia="Book Antiqua" w:hAnsi="Book Antiqua" w:cs="Book Antiqua"/>
          <w:sz w:val="18"/>
          <w:szCs w:val="18"/>
        </w:rPr>
        <w:t>qui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2E6D54"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 w:rsidR="002E6D54">
        <w:rPr>
          <w:rFonts w:ascii="Book Antiqua" w:eastAsia="Book Antiqua" w:hAnsi="Book Antiqua" w:cs="Book Antiqua"/>
          <w:sz w:val="18"/>
          <w:szCs w:val="18"/>
        </w:rPr>
        <w:t>es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 w:rsidR="002E6D54">
        <w:rPr>
          <w:rFonts w:ascii="Book Antiqua" w:eastAsia="Book Antiqua" w:hAnsi="Book Antiqua" w:cs="Book Antiqua"/>
          <w:sz w:val="18"/>
          <w:szCs w:val="18"/>
        </w:rPr>
        <w:t>out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 w:rsidR="002E6D54">
        <w:rPr>
          <w:rFonts w:ascii="Book Antiqua" w:eastAsia="Book Antiqua" w:hAnsi="Book Antiqua" w:cs="Book Antiqua"/>
          <w:sz w:val="18"/>
          <w:szCs w:val="18"/>
        </w:rPr>
        <w:t>ult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 w:rsidR="002E6D54">
        <w:rPr>
          <w:rFonts w:ascii="Book Antiqua" w:eastAsia="Book Antiqua" w:hAnsi="Book Antiqua" w:cs="Book Antiqua"/>
          <w:sz w:val="18"/>
          <w:szCs w:val="18"/>
        </w:rPr>
        <w:t>i</w:t>
      </w:r>
      <w:r w:rsidR="002E6D54"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 w:rsidR="002E6D54">
        <w:rPr>
          <w:rFonts w:ascii="Book Antiqua" w:eastAsia="Book Antiqua" w:hAnsi="Book Antiqua" w:cs="Book Antiqua"/>
          <w:sz w:val="18"/>
          <w:szCs w:val="18"/>
        </w:rPr>
        <w:t>l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2E6D54">
        <w:rPr>
          <w:rFonts w:ascii="Book Antiqua" w:eastAsia="Book Antiqua" w:hAnsi="Book Antiqua" w:cs="Book Antiqua"/>
          <w:sz w:val="18"/>
          <w:szCs w:val="18"/>
        </w:rPr>
        <w:t>ef</w:t>
      </w:r>
      <w:r w:rsidR="002E6D54"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 xml:space="preserve"> n</w:t>
      </w:r>
      <w:r w:rsidR="002E6D54">
        <w:rPr>
          <w:rFonts w:ascii="Book Antiqua" w:eastAsia="Book Antiqua" w:hAnsi="Book Antiqua" w:cs="Book Antiqua"/>
          <w:sz w:val="18"/>
          <w:szCs w:val="18"/>
        </w:rPr>
        <w:t>ot</w:t>
      </w:r>
      <w:r w:rsidR="002E6D54">
        <w:rPr>
          <w:rFonts w:ascii="Book Antiqua" w:eastAsia="Book Antiqua" w:hAnsi="Book Antiqua" w:cs="Book Antiqua"/>
          <w:spacing w:val="-1"/>
          <w:sz w:val="18"/>
          <w:szCs w:val="18"/>
        </w:rPr>
        <w:t xml:space="preserve"> b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="002E6D54"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 w:rsidR="002E6D54">
        <w:rPr>
          <w:rFonts w:ascii="Book Antiqua" w:eastAsia="Book Antiqua" w:hAnsi="Book Antiqua" w:cs="Book Antiqua"/>
          <w:sz w:val="18"/>
          <w:szCs w:val="18"/>
        </w:rPr>
        <w:t>s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 w:rsidR="002E6D54">
        <w:rPr>
          <w:rFonts w:ascii="Book Antiqua" w:eastAsia="Book Antiqua" w:hAnsi="Book Antiqua" w:cs="Book Antiqua"/>
          <w:sz w:val="18"/>
          <w:szCs w:val="18"/>
        </w:rPr>
        <w:t>e</w:t>
      </w:r>
      <w:r w:rsidR="002E6D54"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 w:rsidR="002E6D54"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2E6D54">
      <w:pPr>
        <w:spacing w:before="21"/>
        <w:ind w:left="45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6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3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i.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ould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fy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emse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ey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ig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pply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efo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up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2E6D54">
      <w:pPr>
        <w:spacing w:before="21"/>
        <w:ind w:left="878" w:right="5079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ann</w:t>
      </w:r>
      <w:r>
        <w:rPr>
          <w:rFonts w:ascii="Book Antiqua" w:eastAsia="Book Antiqua" w:hAnsi="Book Antiqua" w:cs="Book Antiqua"/>
          <w:sz w:val="18"/>
          <w:szCs w:val="18"/>
        </w:rPr>
        <w:t>ot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ax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2E6D54">
      <w:pPr>
        <w:spacing w:before="21" w:line="262" w:lineRule="auto"/>
        <w:ind w:left="950" w:right="931" w:hanging="192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.C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 xml:space="preserve">es 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wh</w:t>
      </w:r>
      <w:r>
        <w:rPr>
          <w:rFonts w:ascii="Book Antiqua" w:eastAsia="Book Antiqua" w:hAnsi="Book Antiqua" w:cs="Book Antiqua"/>
          <w:sz w:val="18"/>
          <w:szCs w:val="18"/>
        </w:rPr>
        <w:t xml:space="preserve">o 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 xml:space="preserve">e 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 xml:space="preserve">dy </w:t>
      </w:r>
      <w:r>
        <w:rPr>
          <w:rFonts w:ascii="Book Antiqua" w:eastAsia="Book Antiqua" w:hAnsi="Book Antiqua" w:cs="Book Antiqua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in </w:t>
      </w:r>
      <w:r>
        <w:rPr>
          <w:rFonts w:ascii="Book Antiqua" w:eastAsia="Book Antiqua" w:hAnsi="Book Antiqua" w:cs="Book Antiqua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 xml:space="preserve">ice 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(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 xml:space="preserve">er </w:t>
      </w:r>
      <w:r>
        <w:rPr>
          <w:rFonts w:ascii="Book Antiqua" w:eastAsia="Book Antiqua" w:hAnsi="Book Antiqua" w:cs="Book Antiqua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 xml:space="preserve">t </w:t>
      </w:r>
      <w:r>
        <w:rPr>
          <w:rFonts w:ascii="Book Antiqua" w:eastAsia="Book Antiqua" w:hAnsi="Book Antiqua" w:cs="Book Antiqua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or </w:t>
      </w:r>
      <w:r>
        <w:rPr>
          <w:rFonts w:ascii="Book Antiqua" w:eastAsia="Book Antiqua" w:hAnsi="Book Antiqua" w:cs="Book Antiqua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 xml:space="preserve">) 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 xml:space="preserve">d </w:t>
      </w:r>
      <w:r>
        <w:rPr>
          <w:rFonts w:ascii="Book Antiqua" w:eastAsia="Book Antiqua" w:hAnsi="Book Antiqua" w:cs="Book Antiqua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bm</w:t>
      </w:r>
      <w:r>
        <w:rPr>
          <w:rFonts w:ascii="Book Antiqua" w:eastAsia="Book Antiqua" w:hAnsi="Book Antiqua" w:cs="Book Antiqua"/>
          <w:sz w:val="18"/>
          <w:szCs w:val="18"/>
        </w:rPr>
        <w:t xml:space="preserve">it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eir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ppli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hr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eir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rga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z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2E6D54">
      <w:pPr>
        <w:spacing w:line="263" w:lineRule="auto"/>
        <w:ind w:left="1075" w:right="1626" w:hanging="28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iii.</w:t>
      </w:r>
      <w:r>
        <w:rPr>
          <w:rFonts w:ascii="Book Antiqua" w:eastAsia="Book Antiqua" w:hAnsi="Book Antiqua" w:cs="Book Antiqua"/>
          <w:spacing w:val="3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ould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led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up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'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 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ig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ure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ust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full.</w:t>
      </w:r>
    </w:p>
    <w:p w:rsidR="00BC7041" w:rsidRDefault="002E6D54">
      <w:pPr>
        <w:spacing w:line="180" w:lineRule="exact"/>
        <w:ind w:left="45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7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36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h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8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is</w:t>
      </w:r>
      <w:r>
        <w:rPr>
          <w:rFonts w:ascii="Book Antiqua" w:eastAsia="Book Antiqua" w:hAnsi="Book Antiqua" w:cs="Book Antiqua"/>
          <w:spacing w:val="9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found</w:t>
      </w:r>
      <w:r>
        <w:rPr>
          <w:rFonts w:ascii="Book Antiqua" w:eastAsia="Book Antiqua" w:hAnsi="Book Antiqua" w:cs="Book Antiqua"/>
          <w:spacing w:val="9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8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av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kn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w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g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ly</w:t>
      </w:r>
      <w:r>
        <w:rPr>
          <w:rFonts w:ascii="Book Antiqua" w:eastAsia="Book Antiqua" w:hAnsi="Book Antiqua" w:cs="Book Antiqua"/>
          <w:spacing w:val="9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fur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n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h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8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n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8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u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8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h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ich</w:t>
      </w:r>
      <w:r>
        <w:rPr>
          <w:rFonts w:ascii="Book Antiqua" w:eastAsia="Book Antiqua" w:hAnsi="Book Antiqua" w:cs="Book Antiqua"/>
          <w:spacing w:val="8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r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8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8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o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1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8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v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suppr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d</w:t>
      </w:r>
    </w:p>
    <w:p w:rsidR="00BC7041" w:rsidRDefault="002E6D54">
      <w:pPr>
        <w:spacing w:before="2"/>
        <w:ind w:left="76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fo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,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qu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fi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ppoi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ed,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f</w:t>
      </w:r>
      <w:r>
        <w:rPr>
          <w:rFonts w:ascii="Book Antiqua" w:eastAsia="Book Antiqua" w:hAnsi="Book Antiqua" w:cs="Book Antiqua"/>
          <w:sz w:val="18"/>
          <w:szCs w:val="18"/>
        </w:rPr>
        <w:t>or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smi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ut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ice.</w:t>
      </w:r>
    </w:p>
    <w:p w:rsidR="00BC7041" w:rsidRDefault="00BC7041">
      <w:pPr>
        <w:spacing w:before="8" w:line="240" w:lineRule="exact"/>
        <w:rPr>
          <w:sz w:val="24"/>
          <w:szCs w:val="24"/>
        </w:rPr>
      </w:pPr>
    </w:p>
    <w:p w:rsidR="00BC7041" w:rsidRDefault="002E6D54">
      <w:pPr>
        <w:spacing w:line="243" w:lineRule="auto"/>
        <w:ind w:left="1012" w:right="82" w:hanging="55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1"/>
        </w:rPr>
        <w:t>o</w:t>
      </w:r>
      <w:r>
        <w:rPr>
          <w:rFonts w:ascii="Book Antiqua" w:eastAsia="Book Antiqua" w:hAnsi="Book Antiqua" w:cs="Book Antiqua"/>
          <w:b/>
          <w:spacing w:val="1"/>
        </w:rPr>
        <w:t>te</w:t>
      </w:r>
      <w:r>
        <w:rPr>
          <w:rFonts w:ascii="Book Antiqua" w:eastAsia="Book Antiqua" w:hAnsi="Book Antiqua" w:cs="Book Antiqua"/>
          <w:b/>
        </w:rPr>
        <w:t>:</w:t>
      </w:r>
      <w:r>
        <w:rPr>
          <w:rFonts w:ascii="Book Antiqua" w:eastAsia="Book Antiqua" w:hAnsi="Book Antiqua" w:cs="Book Antiqua"/>
          <w:b/>
          <w:spacing w:val="6"/>
        </w:rPr>
        <w:t xml:space="preserve"> 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nd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1"/>
        </w:rPr>
        <w:t>ate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b/>
        </w:rPr>
        <w:t>w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3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h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t</w:t>
      </w:r>
      <w:r>
        <w:rPr>
          <w:rFonts w:ascii="Book Antiqua" w:eastAsia="Book Antiqua" w:hAnsi="Book Antiqua" w:cs="Book Antiqua"/>
          <w:b/>
          <w:spacing w:val="6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f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  <w:spacing w:val="-2"/>
        </w:rPr>
        <w:t>h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pp</w:t>
      </w:r>
      <w:r>
        <w:rPr>
          <w:rFonts w:ascii="Book Antiqua" w:eastAsia="Book Antiqua" w:hAnsi="Book Antiqua" w:cs="Book Antiqua"/>
          <w:b/>
          <w:spacing w:val="-2"/>
        </w:rPr>
        <w:t>l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ati</w:t>
      </w:r>
      <w:r>
        <w:rPr>
          <w:rFonts w:ascii="Book Antiqua" w:eastAsia="Book Antiqua" w:hAnsi="Book Antiqua" w:cs="Book Antiqua"/>
          <w:b/>
        </w:rPr>
        <w:t xml:space="preserve">on </w:t>
      </w:r>
      <w:r>
        <w:rPr>
          <w:rFonts w:ascii="Book Antiqua" w:eastAsia="Book Antiqua" w:hAnsi="Book Antiqua" w:cs="Book Antiqua"/>
          <w:b/>
          <w:spacing w:val="-3"/>
        </w:rPr>
        <w:t>f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m</w:t>
      </w:r>
      <w:r>
        <w:rPr>
          <w:rFonts w:ascii="Book Antiqua" w:eastAsia="Book Antiqua" w:hAnsi="Book Antiqua" w:cs="Book Antiqua"/>
          <w:b/>
          <w:spacing w:val="6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ncom</w:t>
      </w:r>
      <w:r>
        <w:rPr>
          <w:rFonts w:ascii="Book Antiqua" w:eastAsia="Book Antiqua" w:hAnsi="Book Antiqua" w:cs="Book Antiqua"/>
          <w:b/>
          <w:spacing w:val="1"/>
        </w:rPr>
        <w:t>plet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spacing w:val="1"/>
        </w:rPr>
        <w:t xml:space="preserve"> </w:t>
      </w:r>
      <w:r>
        <w:rPr>
          <w:rFonts w:ascii="Book Antiqua" w:eastAsia="Book Antiqua" w:hAnsi="Book Antiqua" w:cs="Book Antiqua"/>
          <w:b/>
        </w:rPr>
        <w:t>or</w:t>
      </w:r>
      <w:r>
        <w:rPr>
          <w:rFonts w:ascii="Book Antiqua" w:eastAsia="Book Antiqua" w:hAnsi="Book Antiqua" w:cs="Book Antiqua"/>
          <w:b/>
          <w:spacing w:val="7"/>
        </w:rPr>
        <w:t xml:space="preserve"> </w:t>
      </w:r>
      <w:r>
        <w:rPr>
          <w:rFonts w:ascii="Book Antiqua" w:eastAsia="Book Antiqua" w:hAnsi="Book Antiqua" w:cs="Book Antiqua"/>
          <w:b/>
        </w:rPr>
        <w:t>w</w:t>
      </w:r>
      <w:r>
        <w:rPr>
          <w:rFonts w:ascii="Book Antiqua" w:eastAsia="Book Antiqua" w:hAnsi="Book Antiqua" w:cs="Book Antiqua"/>
          <w:b/>
          <w:spacing w:val="1"/>
        </w:rPr>
        <w:t>r</w:t>
      </w:r>
      <w:r>
        <w:rPr>
          <w:rFonts w:ascii="Book Antiqua" w:eastAsia="Book Antiqua" w:hAnsi="Book Antiqua" w:cs="Book Antiqua"/>
          <w:b/>
        </w:rPr>
        <w:t>o</w:t>
      </w:r>
      <w:r>
        <w:rPr>
          <w:rFonts w:ascii="Book Antiqua" w:eastAsia="Book Antiqua" w:hAnsi="Book Antiqua" w:cs="Book Antiqua"/>
          <w:b/>
          <w:spacing w:val="3"/>
        </w:rPr>
        <w:t>n</w:t>
      </w:r>
      <w:r>
        <w:rPr>
          <w:rFonts w:ascii="Book Antiqua" w:eastAsia="Book Antiqua" w:hAnsi="Book Antiqua" w:cs="Book Antiqua"/>
          <w:b/>
        </w:rPr>
        <w:t>gly</w:t>
      </w:r>
      <w:r>
        <w:rPr>
          <w:rFonts w:ascii="Book Antiqua" w:eastAsia="Book Antiqua" w:hAnsi="Book Antiqua" w:cs="Book Antiqua"/>
          <w:b/>
          <w:spacing w:val="2"/>
        </w:rPr>
        <w:t xml:space="preserve"> </w:t>
      </w:r>
      <w:r>
        <w:rPr>
          <w:rFonts w:ascii="Book Antiqua" w:eastAsia="Book Antiqua" w:hAnsi="Book Antiqua" w:cs="Book Antiqua"/>
          <w:b/>
          <w:spacing w:val="-1"/>
        </w:rPr>
        <w:t>f</w:t>
      </w:r>
      <w:r>
        <w:rPr>
          <w:rFonts w:ascii="Book Antiqua" w:eastAsia="Book Antiqua" w:hAnsi="Book Antiqua" w:cs="Book Antiqua"/>
          <w:b/>
          <w:spacing w:val="1"/>
        </w:rPr>
        <w:t>ille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5"/>
        </w:rPr>
        <w:t xml:space="preserve"> </w:t>
      </w:r>
      <w:r>
        <w:rPr>
          <w:rFonts w:ascii="Book Antiqua" w:eastAsia="Book Antiqua" w:hAnsi="Book Antiqua" w:cs="Book Antiqua"/>
          <w:b/>
        </w:rPr>
        <w:t>or</w:t>
      </w:r>
      <w:r>
        <w:rPr>
          <w:rFonts w:ascii="Book Antiqua" w:eastAsia="Book Antiqua" w:hAnsi="Book Antiqua" w:cs="Book Antiqua"/>
          <w:b/>
          <w:spacing w:val="7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not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c</w:t>
      </w:r>
      <w:r>
        <w:rPr>
          <w:rFonts w:ascii="Book Antiqua" w:eastAsia="Book Antiqua" w:hAnsi="Book Antiqua" w:cs="Book Antiqua"/>
          <w:b/>
        </w:rPr>
        <w:t>om</w:t>
      </w:r>
      <w:r>
        <w:rPr>
          <w:rFonts w:ascii="Book Antiqua" w:eastAsia="Book Antiqua" w:hAnsi="Book Antiqua" w:cs="Book Antiqua"/>
          <w:b/>
          <w:spacing w:val="1"/>
        </w:rPr>
        <w:t>pa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ie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-11"/>
        </w:rPr>
        <w:t xml:space="preserve"> </w:t>
      </w:r>
      <w:r>
        <w:rPr>
          <w:rFonts w:ascii="Book Antiqua" w:eastAsia="Book Antiqua" w:hAnsi="Book Antiqua" w:cs="Book Antiqua"/>
          <w:b/>
        </w:rPr>
        <w:t>by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ny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he</w:t>
      </w:r>
      <w:r>
        <w:rPr>
          <w:rFonts w:ascii="Book Antiqua" w:eastAsia="Book Antiqua" w:hAnsi="Book Antiqua" w:cs="Book Antiqua"/>
          <w:b/>
          <w:spacing w:val="-4"/>
        </w:rPr>
        <w:t xml:space="preserve"> </w:t>
      </w:r>
      <w:r>
        <w:rPr>
          <w:rFonts w:ascii="Book Antiqua" w:eastAsia="Book Antiqua" w:hAnsi="Book Antiqua" w:cs="Book Antiqua"/>
          <w:b/>
        </w:rPr>
        <w:t>docum</w:t>
      </w:r>
      <w:r>
        <w:rPr>
          <w:rFonts w:ascii="Book Antiqua" w:eastAsia="Book Antiqua" w:hAnsi="Book Antiqua" w:cs="Book Antiqua"/>
          <w:b/>
          <w:spacing w:val="2"/>
        </w:rPr>
        <w:t>e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9"/>
        </w:rPr>
        <w:t xml:space="preserve"> </w:t>
      </w:r>
      <w:r>
        <w:rPr>
          <w:rFonts w:ascii="Book Antiqua" w:eastAsia="Book Antiqua" w:hAnsi="Book Antiqua" w:cs="Book Antiqua"/>
          <w:b/>
        </w:rPr>
        <w:t>wh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v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r</w:t>
      </w:r>
      <w:r>
        <w:rPr>
          <w:rFonts w:ascii="Book Antiqua" w:eastAsia="Book Antiqua" w:hAnsi="Book Antiqua" w:cs="Book Antiqua"/>
          <w:b/>
          <w:spacing w:val="-9"/>
        </w:rPr>
        <w:t xml:space="preserve"> 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-1"/>
        </w:rPr>
        <w:t>e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sa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y,</w:t>
      </w:r>
      <w:r>
        <w:rPr>
          <w:rFonts w:ascii="Book Antiqua" w:eastAsia="Book Antiqua" w:hAnsi="Book Antiqua" w:cs="Book Antiqua"/>
          <w:b/>
          <w:spacing w:val="-9"/>
        </w:rPr>
        <w:t xml:space="preserve"> </w:t>
      </w:r>
      <w:r>
        <w:rPr>
          <w:rFonts w:ascii="Book Antiqua" w:eastAsia="Book Antiqua" w:hAnsi="Book Antiqua" w:cs="Book Antiqua"/>
          <w:b/>
        </w:rPr>
        <w:t>or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a 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ea</w:t>
      </w:r>
      <w:r>
        <w:rPr>
          <w:rFonts w:ascii="Book Antiqua" w:eastAsia="Book Antiqua" w:hAnsi="Book Antiqua" w:cs="Book Antiqua"/>
          <w:b/>
        </w:rPr>
        <w:t>son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b</w:t>
      </w:r>
      <w:r>
        <w:rPr>
          <w:rFonts w:ascii="Book Antiqua" w:eastAsia="Book Antiqua" w:hAnsi="Book Antiqua" w:cs="Book Antiqua"/>
          <w:b/>
          <w:spacing w:val="1"/>
        </w:rPr>
        <w:t>l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spacing w:val="-9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ex</w:t>
      </w:r>
      <w:r>
        <w:rPr>
          <w:rFonts w:ascii="Book Antiqua" w:eastAsia="Book Antiqua" w:hAnsi="Book Antiqua" w:cs="Book Antiqua"/>
          <w:b/>
        </w:rPr>
        <w:t>p</w:t>
      </w:r>
      <w:r>
        <w:rPr>
          <w:rFonts w:ascii="Book Antiqua" w:eastAsia="Book Antiqua" w:hAnsi="Book Antiqua" w:cs="Book Antiqua"/>
          <w:b/>
          <w:spacing w:val="-2"/>
        </w:rPr>
        <w:t>l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1"/>
        </w:rPr>
        <w:t>ati</w:t>
      </w:r>
      <w:r>
        <w:rPr>
          <w:rFonts w:ascii="Book Antiqua" w:eastAsia="Book Antiqua" w:hAnsi="Book Antiqua" w:cs="Book Antiqua"/>
          <w:b/>
        </w:rPr>
        <w:t>on</w:t>
      </w:r>
      <w:r>
        <w:rPr>
          <w:rFonts w:ascii="Book Antiqua" w:eastAsia="Book Antiqua" w:hAnsi="Book Antiqua" w:cs="Book Antiqua"/>
          <w:b/>
          <w:spacing w:val="-10"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it</w:t>
      </w:r>
      <w:r>
        <w:rPr>
          <w:rFonts w:ascii="Book Antiqua" w:eastAsia="Book Antiqua" w:hAnsi="Book Antiqua" w:cs="Book Antiqua"/>
          <w:b/>
        </w:rPr>
        <w:t xml:space="preserve">s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bs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nc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,</w:t>
      </w:r>
      <w:r>
        <w:rPr>
          <w:rFonts w:ascii="Book Antiqua" w:eastAsia="Book Antiqua" w:hAnsi="Book Antiqua" w:cs="Book Antiqua"/>
          <w:b/>
          <w:spacing w:val="1"/>
        </w:rPr>
        <w:t xml:space="preserve"> i</w:t>
      </w:r>
      <w:r>
        <w:rPr>
          <w:rFonts w:ascii="Book Antiqua" w:eastAsia="Book Antiqua" w:hAnsi="Book Antiqua" w:cs="Book Antiqua"/>
          <w:b/>
        </w:rPr>
        <w:t>t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b/>
        </w:rPr>
        <w:t>wi</w:t>
      </w:r>
      <w:r>
        <w:rPr>
          <w:rFonts w:ascii="Book Antiqua" w:eastAsia="Book Antiqua" w:hAnsi="Book Antiqua" w:cs="Book Antiqua"/>
          <w:b/>
          <w:spacing w:val="1"/>
        </w:rPr>
        <w:t>l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5"/>
        </w:rPr>
        <w:t xml:space="preserve"> </w:t>
      </w:r>
      <w:r>
        <w:rPr>
          <w:rFonts w:ascii="Book Antiqua" w:eastAsia="Book Antiqua" w:hAnsi="Book Antiqua" w:cs="Book Antiqua"/>
          <w:b/>
        </w:rPr>
        <w:t>be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u</w:t>
      </w:r>
      <w:r>
        <w:rPr>
          <w:rFonts w:ascii="Book Antiqua" w:eastAsia="Book Antiqua" w:hAnsi="Book Antiqua" w:cs="Book Antiqua"/>
          <w:b/>
          <w:spacing w:val="-2"/>
        </w:rPr>
        <w:t>m</w:t>
      </w:r>
      <w:r>
        <w:rPr>
          <w:rFonts w:ascii="Book Antiqua" w:eastAsia="Book Antiqua" w:hAnsi="Book Antiqua" w:cs="Book Antiqua"/>
          <w:b/>
        </w:rPr>
        <w:t>m</w:t>
      </w:r>
      <w:r>
        <w:rPr>
          <w:rFonts w:ascii="Book Antiqua" w:eastAsia="Book Antiqua" w:hAnsi="Book Antiqua" w:cs="Book Antiqua"/>
          <w:b/>
          <w:spacing w:val="2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il</w:t>
      </w:r>
      <w:r>
        <w:rPr>
          <w:rFonts w:ascii="Book Antiqua" w:eastAsia="Book Antiqua" w:hAnsi="Book Antiqua" w:cs="Book Antiqua"/>
          <w:b/>
        </w:rPr>
        <w:t xml:space="preserve">y 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eje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-1"/>
        </w:rPr>
        <w:t>t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2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nd</w:t>
      </w:r>
      <w:r>
        <w:rPr>
          <w:rFonts w:ascii="Book Antiqua" w:eastAsia="Book Antiqua" w:hAnsi="Book Antiqua" w:cs="Book Antiqua"/>
          <w:b/>
          <w:spacing w:val="5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t</w:t>
      </w:r>
      <w:r>
        <w:rPr>
          <w:rFonts w:ascii="Book Antiqua" w:eastAsia="Book Antiqua" w:hAnsi="Book Antiqua" w:cs="Book Antiqua"/>
          <w:b/>
        </w:rPr>
        <w:t>h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t</w:t>
      </w:r>
      <w:r>
        <w:rPr>
          <w:rFonts w:ascii="Book Antiqua" w:eastAsia="Book Antiqua" w:hAnsi="Book Antiqua" w:cs="Book Antiqua"/>
          <w:b/>
          <w:spacing w:val="5"/>
        </w:rPr>
        <w:t xml:space="preserve"> </w:t>
      </w:r>
      <w:r>
        <w:rPr>
          <w:rFonts w:ascii="Book Antiqua" w:eastAsia="Book Antiqua" w:hAnsi="Book Antiqua" w:cs="Book Antiqua"/>
          <w:b/>
        </w:rPr>
        <w:t>no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2"/>
        </w:rPr>
        <w:t>p</w:t>
      </w:r>
      <w:r>
        <w:rPr>
          <w:rFonts w:ascii="Book Antiqua" w:eastAsia="Book Antiqua" w:hAnsi="Book Antiqua" w:cs="Book Antiqua"/>
          <w:b/>
        </w:rPr>
        <w:t>p</w:t>
      </w:r>
      <w:r>
        <w:rPr>
          <w:rFonts w:ascii="Book Antiqua" w:eastAsia="Book Antiqua" w:hAnsi="Book Antiqua" w:cs="Book Antiqua"/>
          <w:b/>
          <w:spacing w:val="1"/>
        </w:rPr>
        <w:t>ea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3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g</w:t>
      </w:r>
      <w:r>
        <w:rPr>
          <w:rFonts w:ascii="Book Antiqua" w:eastAsia="Book Antiqua" w:hAnsi="Book Antiqua" w:cs="Book Antiqua"/>
          <w:b/>
          <w:spacing w:val="-2"/>
        </w:rPr>
        <w:t>a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nst</w:t>
      </w:r>
      <w:r>
        <w:rPr>
          <w:rFonts w:ascii="Book Antiqua" w:eastAsia="Book Antiqua" w:hAnsi="Book Antiqua" w:cs="Book Antiqua"/>
          <w:b/>
          <w:spacing w:val="3"/>
        </w:rPr>
        <w:t xml:space="preserve"> </w:t>
      </w:r>
      <w:r>
        <w:rPr>
          <w:rFonts w:ascii="Book Antiqua" w:eastAsia="Book Antiqua" w:hAnsi="Book Antiqua" w:cs="Book Antiqua"/>
          <w:b/>
        </w:rPr>
        <w:t>or</w:t>
      </w:r>
      <w:r>
        <w:rPr>
          <w:rFonts w:ascii="Book Antiqua" w:eastAsia="Book Antiqua" w:hAnsi="Book Antiqua" w:cs="Book Antiqua"/>
          <w:b/>
          <w:spacing w:val="8"/>
        </w:rPr>
        <w:t xml:space="preserve"> </w:t>
      </w:r>
      <w:r>
        <w:rPr>
          <w:rFonts w:ascii="Book Antiqua" w:eastAsia="Book Antiqua" w:hAnsi="Book Antiqua" w:cs="Book Antiqua"/>
          <w:b/>
        </w:rPr>
        <w:t>co</w:t>
      </w:r>
      <w:r>
        <w:rPr>
          <w:rFonts w:ascii="Book Antiqua" w:eastAsia="Book Antiqua" w:hAnsi="Book Antiqua" w:cs="Book Antiqua"/>
          <w:b/>
          <w:spacing w:val="11"/>
        </w:rPr>
        <w:t>r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1"/>
        </w:rPr>
        <w:t>p</w:t>
      </w:r>
      <w:r>
        <w:rPr>
          <w:rFonts w:ascii="Book Antiqua" w:eastAsia="Book Antiqua" w:hAnsi="Book Antiqua" w:cs="Book Antiqua"/>
          <w:b/>
        </w:rPr>
        <w:t>on</w:t>
      </w:r>
      <w:r>
        <w:rPr>
          <w:rFonts w:ascii="Book Antiqua" w:eastAsia="Book Antiqua" w:hAnsi="Book Antiqua" w:cs="Book Antiqua"/>
          <w:b/>
          <w:spacing w:val="1"/>
        </w:rPr>
        <w:t>de</w:t>
      </w:r>
      <w:r>
        <w:rPr>
          <w:rFonts w:ascii="Book Antiqua" w:eastAsia="Book Antiqua" w:hAnsi="Book Antiqua" w:cs="Book Antiqua"/>
          <w:b/>
        </w:rPr>
        <w:t xml:space="preserve">nce 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g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</w:rPr>
        <w:t>d</w:t>
      </w:r>
      <w:r>
        <w:rPr>
          <w:rFonts w:ascii="Book Antiqua" w:eastAsia="Book Antiqua" w:hAnsi="Book Antiqua" w:cs="Book Antiqua"/>
          <w:b/>
          <w:spacing w:val="1"/>
        </w:rPr>
        <w:t>i</w:t>
      </w:r>
      <w:r>
        <w:rPr>
          <w:rFonts w:ascii="Book Antiqua" w:eastAsia="Book Antiqua" w:hAnsi="Book Antiqua" w:cs="Book Antiqua"/>
          <w:b/>
        </w:rPr>
        <w:t>ng</w:t>
      </w:r>
      <w:r>
        <w:rPr>
          <w:rFonts w:ascii="Book Antiqua" w:eastAsia="Book Antiqua" w:hAnsi="Book Antiqua" w:cs="Book Antiqua"/>
          <w:b/>
          <w:spacing w:val="-9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it</w:t>
      </w:r>
      <w:r>
        <w:rPr>
          <w:rFonts w:ascii="Book Antiqua" w:eastAsia="Book Antiqua" w:hAnsi="Book Antiqua" w:cs="Book Antiqua"/>
          <w:b/>
        </w:rPr>
        <w:t>s</w:t>
      </w:r>
      <w:r>
        <w:rPr>
          <w:rFonts w:ascii="Book Antiqua" w:eastAsia="Book Antiqua" w:hAnsi="Book Antiqua" w:cs="Book Antiqua"/>
          <w:b/>
          <w:spacing w:val="-1"/>
        </w:rPr>
        <w:t xml:space="preserve"> r</w:t>
      </w:r>
      <w:r>
        <w:rPr>
          <w:rFonts w:ascii="Book Antiqua" w:eastAsia="Book Antiqua" w:hAnsi="Book Antiqua" w:cs="Book Antiqua"/>
          <w:b/>
          <w:spacing w:val="1"/>
        </w:rPr>
        <w:t>eje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ti</w:t>
      </w:r>
      <w:r>
        <w:rPr>
          <w:rFonts w:ascii="Book Antiqua" w:eastAsia="Book Antiqua" w:hAnsi="Book Antiqua" w:cs="Book Antiqua"/>
          <w:b/>
        </w:rPr>
        <w:t>on</w:t>
      </w:r>
      <w:r>
        <w:rPr>
          <w:rFonts w:ascii="Book Antiqua" w:eastAsia="Book Antiqua" w:hAnsi="Book Antiqua" w:cs="Book Antiqua"/>
          <w:b/>
          <w:spacing w:val="-7"/>
        </w:rPr>
        <w:t xml:space="preserve"> </w:t>
      </w:r>
      <w:r>
        <w:rPr>
          <w:rFonts w:ascii="Book Antiqua" w:eastAsia="Book Antiqua" w:hAnsi="Book Antiqua" w:cs="Book Antiqua"/>
          <w:b/>
        </w:rPr>
        <w:t>wi</w:t>
      </w:r>
      <w:r>
        <w:rPr>
          <w:rFonts w:ascii="Book Antiqua" w:eastAsia="Book Antiqua" w:hAnsi="Book Antiqua" w:cs="Book Antiqua"/>
          <w:b/>
          <w:spacing w:val="-1"/>
        </w:rPr>
        <w:t>l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-5"/>
        </w:rPr>
        <w:t xml:space="preserve"> </w:t>
      </w:r>
      <w:r>
        <w:rPr>
          <w:rFonts w:ascii="Book Antiqua" w:eastAsia="Book Antiqua" w:hAnsi="Book Antiqua" w:cs="Book Antiqua"/>
          <w:b/>
        </w:rPr>
        <w:t>be</w:t>
      </w:r>
      <w:r>
        <w:rPr>
          <w:rFonts w:ascii="Book Antiqua" w:eastAsia="Book Antiqua" w:hAnsi="Book Antiqua" w:cs="Book Antiqua"/>
          <w:b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n</w:t>
      </w:r>
      <w:r>
        <w:rPr>
          <w:rFonts w:ascii="Book Antiqua" w:eastAsia="Book Antiqua" w:hAnsi="Book Antiqua" w:cs="Book Antiqua"/>
          <w:b/>
          <w:spacing w:val="-2"/>
        </w:rPr>
        <w:t>t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  <w:spacing w:val="-1"/>
        </w:rPr>
        <w:t>r</w:t>
      </w:r>
      <w:r>
        <w:rPr>
          <w:rFonts w:ascii="Book Antiqua" w:eastAsia="Book Antiqua" w:hAnsi="Book Antiqua" w:cs="Book Antiqua"/>
          <w:b/>
          <w:spacing w:val="1"/>
        </w:rPr>
        <w:t>tai</w:t>
      </w:r>
      <w:r>
        <w:rPr>
          <w:rFonts w:ascii="Book Antiqua" w:eastAsia="Book Antiqua" w:hAnsi="Book Antiqua" w:cs="Book Antiqua"/>
          <w:b/>
          <w:spacing w:val="-2"/>
        </w:rPr>
        <w:t>n</w:t>
      </w:r>
      <w:r>
        <w:rPr>
          <w:rFonts w:ascii="Book Antiqua" w:eastAsia="Book Antiqua" w:hAnsi="Book Antiqua" w:cs="Book Antiqua"/>
          <w:b/>
          <w:spacing w:val="1"/>
        </w:rPr>
        <w:t>e</w:t>
      </w:r>
      <w:r>
        <w:rPr>
          <w:rFonts w:ascii="Book Antiqua" w:eastAsia="Book Antiqua" w:hAnsi="Book Antiqua" w:cs="Book Antiqua"/>
          <w:b/>
        </w:rPr>
        <w:t>d.</w:t>
      </w:r>
    </w:p>
    <w:p w:rsidR="00BC7041" w:rsidRDefault="00BC7041">
      <w:pPr>
        <w:spacing w:before="3" w:line="120" w:lineRule="exact"/>
        <w:rPr>
          <w:sz w:val="13"/>
          <w:szCs w:val="13"/>
        </w:rPr>
      </w:pPr>
    </w:p>
    <w:p w:rsidR="00BC7041" w:rsidRDefault="002E6D54">
      <w:pPr>
        <w:ind w:left="465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8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3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cc</w:t>
      </w:r>
      <w:r>
        <w:rPr>
          <w:rFonts w:ascii="Book Antiqua" w:eastAsia="Book Antiqua" w:hAnsi="Book Antiqua" w:cs="Book Antiqua"/>
          <w:sz w:val="18"/>
          <w:szCs w:val="18"/>
        </w:rPr>
        <w:t>om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:</w:t>
      </w:r>
    </w:p>
    <w:p w:rsidR="00BC7041" w:rsidRDefault="002E6D54">
      <w:pPr>
        <w:spacing w:before="10" w:line="258" w:lineRule="auto"/>
        <w:ind w:left="717" w:right="528" w:firstLine="74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)  </w:t>
      </w:r>
      <w:r>
        <w:rPr>
          <w:rFonts w:ascii="Book Antiqua" w:eastAsia="Book Antiqua" w:hAnsi="Book Antiqua" w:cs="Book Antiqua"/>
          <w:b/>
          <w:spacing w:val="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DEMIC</w:t>
      </w:r>
      <w:r>
        <w:rPr>
          <w:rFonts w:ascii="Book Antiqua" w:eastAsia="Book Antiqua" w:hAnsi="Book Antiqua" w:cs="Book Antiqua"/>
          <w:b/>
          <w:spacing w:val="-12"/>
        </w:rPr>
        <w:t xml:space="preserve"> </w:t>
      </w:r>
      <w:r>
        <w:rPr>
          <w:rFonts w:ascii="Book Antiqua" w:eastAsia="Book Antiqua" w:hAnsi="Book Antiqua" w:cs="Book Antiqua"/>
          <w:b/>
        </w:rPr>
        <w:t>Q</w:t>
      </w:r>
      <w:r>
        <w:rPr>
          <w:rFonts w:ascii="Book Antiqua" w:eastAsia="Book Antiqua" w:hAnsi="Book Antiqua" w:cs="Book Antiqua"/>
          <w:b/>
          <w:spacing w:val="1"/>
        </w:rPr>
        <w:t>UA</w:t>
      </w:r>
      <w:r>
        <w:rPr>
          <w:rFonts w:ascii="Book Antiqua" w:eastAsia="Book Antiqua" w:hAnsi="Book Antiqua" w:cs="Book Antiqua"/>
          <w:b/>
        </w:rPr>
        <w:t>L</w:t>
      </w:r>
      <w:r>
        <w:rPr>
          <w:rFonts w:ascii="Book Antiqua" w:eastAsia="Book Antiqua" w:hAnsi="Book Antiqua" w:cs="Book Antiqua"/>
          <w:b/>
          <w:spacing w:val="2"/>
        </w:rPr>
        <w:t>I</w:t>
      </w:r>
      <w:r>
        <w:rPr>
          <w:rFonts w:ascii="Book Antiqua" w:eastAsia="Book Antiqua" w:hAnsi="Book Antiqua" w:cs="Book Antiqua"/>
          <w:b/>
        </w:rPr>
        <w:t>F</w:t>
      </w:r>
      <w:r>
        <w:rPr>
          <w:rFonts w:ascii="Book Antiqua" w:eastAsia="Book Antiqua" w:hAnsi="Book Antiqua" w:cs="Book Antiqua"/>
          <w:b/>
          <w:spacing w:val="-1"/>
        </w:rPr>
        <w:t>I</w:t>
      </w:r>
      <w:r>
        <w:rPr>
          <w:rFonts w:ascii="Book Antiqua" w:eastAsia="Book Antiqua" w:hAnsi="Book Antiqua" w:cs="Book Antiqua"/>
          <w:b/>
        </w:rPr>
        <w:t>C</w:t>
      </w:r>
      <w:r>
        <w:rPr>
          <w:rFonts w:ascii="Book Antiqua" w:eastAsia="Book Antiqua" w:hAnsi="Book Antiqua" w:cs="Book Antiqua"/>
          <w:b/>
          <w:spacing w:val="3"/>
        </w:rPr>
        <w:t>A</w:t>
      </w:r>
      <w:r>
        <w:rPr>
          <w:rFonts w:ascii="Book Antiqua" w:eastAsia="Book Antiqua" w:hAnsi="Book Antiqua" w:cs="Book Antiqua"/>
          <w:b/>
          <w:spacing w:val="-1"/>
        </w:rPr>
        <w:t>TI</w:t>
      </w:r>
      <w:r>
        <w:rPr>
          <w:rFonts w:ascii="Book Antiqua" w:eastAsia="Book Antiqua" w:hAnsi="Book Antiqua" w:cs="Book Antiqua"/>
          <w:b/>
          <w:spacing w:val="2"/>
        </w:rPr>
        <w:t>O</w:t>
      </w:r>
      <w:r>
        <w:rPr>
          <w:rFonts w:ascii="Book Antiqua" w:eastAsia="Book Antiqua" w:hAnsi="Book Antiqua" w:cs="Book Antiqua"/>
          <w:b/>
        </w:rPr>
        <w:t>NS:</w:t>
      </w:r>
      <w:r>
        <w:rPr>
          <w:rFonts w:ascii="Book Antiqua" w:eastAsia="Book Antiqua" w:hAnsi="Book Antiqua" w:cs="Book Antiqua"/>
          <w:b/>
          <w:spacing w:val="-16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opies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ees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/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Dipl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f</w:t>
      </w:r>
      <w:r>
        <w:rPr>
          <w:rFonts w:ascii="Book Antiqua" w:eastAsia="Book Antiqua" w:hAnsi="Book Antiqua" w:cs="Book Antiqua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of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ure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ly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 xml:space="preserve">elf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ould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.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na</w:t>
      </w:r>
      <w:r>
        <w:rPr>
          <w:rFonts w:ascii="Book Antiqua" w:eastAsia="Book Antiqua" w:hAnsi="Book Antiqua" w:cs="Book Antiqua"/>
          <w:sz w:val="18"/>
          <w:szCs w:val="18"/>
        </w:rPr>
        <w:t>l</w:t>
      </w:r>
    </w:p>
    <w:p w:rsidR="00BC7041" w:rsidRDefault="002E6D54">
      <w:pPr>
        <w:spacing w:before="3" w:line="262" w:lineRule="auto"/>
        <w:ind w:left="734" w:right="112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ust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odu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ly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ime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iew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ot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f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.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 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odu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ime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iew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squ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>f</w:t>
      </w:r>
      <w:r>
        <w:rPr>
          <w:rFonts w:ascii="Book Antiqua" w:eastAsia="Book Antiqua" w:hAnsi="Book Antiqua" w:cs="Book Antiqua"/>
          <w:sz w:val="18"/>
          <w:szCs w:val="18"/>
        </w:rPr>
        <w:t>ie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BC7041">
      <w:pPr>
        <w:spacing w:before="5" w:line="220" w:lineRule="exact"/>
        <w:rPr>
          <w:sz w:val="22"/>
          <w:szCs w:val="22"/>
        </w:rPr>
      </w:pPr>
    </w:p>
    <w:p w:rsidR="00BC7041" w:rsidRDefault="002E6D54">
      <w:pPr>
        <w:spacing w:line="514" w:lineRule="auto"/>
        <w:ind w:left="1156" w:right="86" w:hanging="35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pacing w:val="-1"/>
        </w:rPr>
        <w:t>B</w:t>
      </w:r>
      <w:r>
        <w:rPr>
          <w:rFonts w:ascii="Book Antiqua" w:eastAsia="Book Antiqua" w:hAnsi="Book Antiqua" w:cs="Book Antiqua"/>
          <w:b/>
        </w:rPr>
        <w:t xml:space="preserve">)  </w:t>
      </w:r>
      <w:r>
        <w:rPr>
          <w:rFonts w:ascii="Book Antiqua" w:eastAsia="Book Antiqua" w:hAnsi="Book Antiqua" w:cs="Book Antiqua"/>
          <w:b/>
          <w:spacing w:val="5"/>
        </w:rPr>
        <w:t xml:space="preserve"> 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spacing w:val="1"/>
        </w:rPr>
        <w:t>V</w:t>
      </w:r>
      <w:r>
        <w:rPr>
          <w:rFonts w:ascii="Book Antiqua" w:eastAsia="Book Antiqua" w:hAnsi="Book Antiqua" w:cs="Book Antiqua"/>
          <w:b/>
          <w:spacing w:val="-1"/>
        </w:rPr>
        <w:t>I</w:t>
      </w:r>
      <w:r>
        <w:rPr>
          <w:rFonts w:ascii="Book Antiqua" w:eastAsia="Book Antiqua" w:hAnsi="Book Antiqua" w:cs="Book Antiqua"/>
          <w:b/>
        </w:rPr>
        <w:t>DENCE</w:t>
      </w:r>
      <w:r>
        <w:rPr>
          <w:rFonts w:ascii="Book Antiqua" w:eastAsia="Book Antiqua" w:hAnsi="Book Antiqua" w:cs="Book Antiqua"/>
          <w:b/>
          <w:spacing w:val="-10"/>
        </w:rPr>
        <w:t xml:space="preserve"> </w:t>
      </w:r>
      <w:r>
        <w:rPr>
          <w:rFonts w:ascii="Book Antiqua" w:eastAsia="Book Antiqua" w:hAnsi="Book Antiqua" w:cs="Book Antiqua"/>
          <w:b/>
          <w:spacing w:val="2"/>
        </w:rPr>
        <w:t>O</w:t>
      </w:r>
      <w:r>
        <w:rPr>
          <w:rFonts w:ascii="Book Antiqua" w:eastAsia="Book Antiqua" w:hAnsi="Book Antiqua" w:cs="Book Antiqua"/>
          <w:b/>
        </w:rPr>
        <w:t>F</w:t>
      </w:r>
      <w:r>
        <w:rPr>
          <w:rFonts w:ascii="Book Antiqua" w:eastAsia="Book Antiqua" w:hAnsi="Book Antiqua" w:cs="Book Antiqua"/>
          <w:b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spacing w:val="1"/>
        </w:rPr>
        <w:t>A</w:t>
      </w:r>
      <w:r>
        <w:rPr>
          <w:rFonts w:ascii="Book Antiqua" w:eastAsia="Book Antiqua" w:hAnsi="Book Antiqua" w:cs="Book Antiqua"/>
          <w:b/>
        </w:rPr>
        <w:t>GE:</w:t>
      </w:r>
      <w:r>
        <w:rPr>
          <w:rFonts w:ascii="Book Antiqua" w:eastAsia="Book Antiqua" w:hAnsi="Book Antiqua" w:cs="Book Antiqua"/>
          <w:b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per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gn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b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 xml:space="preserve">ive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/SS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qui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 xml:space="preserve">s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ma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e.</w:t>
      </w:r>
    </w:p>
    <w:p w:rsidR="00BC7041" w:rsidRDefault="002E6D54">
      <w:pPr>
        <w:spacing w:line="220" w:lineRule="exact"/>
        <w:ind w:left="80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position w:val="1"/>
          <w:sz w:val="18"/>
          <w:szCs w:val="18"/>
        </w:rPr>
        <w:t xml:space="preserve">C)  </w:t>
      </w:r>
      <w:r>
        <w:rPr>
          <w:rFonts w:ascii="Book Antiqua" w:eastAsia="Book Antiqua" w:hAnsi="Book Antiqua" w:cs="Book Antiqua"/>
          <w:b/>
          <w:spacing w:val="31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position w:val="1"/>
        </w:rPr>
        <w:t>CH</w:t>
      </w:r>
      <w:r>
        <w:rPr>
          <w:rFonts w:ascii="Book Antiqua" w:eastAsia="Book Antiqua" w:hAnsi="Book Antiqua" w:cs="Book Antiqua"/>
          <w:b/>
          <w:spacing w:val="1"/>
          <w:position w:val="1"/>
        </w:rPr>
        <w:t>A</w:t>
      </w:r>
      <w:r>
        <w:rPr>
          <w:rFonts w:ascii="Book Antiqua" w:eastAsia="Book Antiqua" w:hAnsi="Book Antiqua" w:cs="Book Antiqua"/>
          <w:b/>
          <w:position w:val="1"/>
        </w:rPr>
        <w:t>R</w:t>
      </w:r>
      <w:r>
        <w:rPr>
          <w:rFonts w:ascii="Book Antiqua" w:eastAsia="Book Antiqua" w:hAnsi="Book Antiqua" w:cs="Book Antiqua"/>
          <w:b/>
          <w:spacing w:val="1"/>
          <w:position w:val="1"/>
        </w:rPr>
        <w:t>A</w:t>
      </w:r>
      <w:r>
        <w:rPr>
          <w:rFonts w:ascii="Book Antiqua" w:eastAsia="Book Antiqua" w:hAnsi="Book Antiqua" w:cs="Book Antiqua"/>
          <w:b/>
          <w:position w:val="1"/>
        </w:rPr>
        <w:t>C</w:t>
      </w:r>
      <w:r>
        <w:rPr>
          <w:rFonts w:ascii="Book Antiqua" w:eastAsia="Book Antiqua" w:hAnsi="Book Antiqua" w:cs="Book Antiqua"/>
          <w:b/>
          <w:spacing w:val="-1"/>
          <w:position w:val="1"/>
        </w:rPr>
        <w:t>T</w:t>
      </w:r>
      <w:r>
        <w:rPr>
          <w:rFonts w:ascii="Book Antiqua" w:eastAsia="Book Antiqua" w:hAnsi="Book Antiqua" w:cs="Book Antiqua"/>
          <w:b/>
          <w:position w:val="1"/>
        </w:rPr>
        <w:t>ER</w:t>
      </w:r>
      <w:r>
        <w:rPr>
          <w:rFonts w:ascii="Book Antiqua" w:eastAsia="Book Antiqua" w:hAnsi="Book Antiqua" w:cs="Book Antiqua"/>
          <w:b/>
          <w:spacing w:val="28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position w:val="1"/>
        </w:rPr>
        <w:t>C</w:t>
      </w:r>
      <w:r>
        <w:rPr>
          <w:rFonts w:ascii="Book Antiqua" w:eastAsia="Book Antiqua" w:hAnsi="Book Antiqua" w:cs="Book Antiqua"/>
          <w:b/>
          <w:spacing w:val="1"/>
          <w:position w:val="1"/>
        </w:rPr>
        <w:t>E</w:t>
      </w:r>
      <w:r>
        <w:rPr>
          <w:rFonts w:ascii="Book Antiqua" w:eastAsia="Book Antiqua" w:hAnsi="Book Antiqua" w:cs="Book Antiqua"/>
          <w:b/>
          <w:position w:val="1"/>
        </w:rPr>
        <w:t>R</w:t>
      </w:r>
      <w:r>
        <w:rPr>
          <w:rFonts w:ascii="Book Antiqua" w:eastAsia="Book Antiqua" w:hAnsi="Book Antiqua" w:cs="Book Antiqua"/>
          <w:b/>
          <w:spacing w:val="2"/>
          <w:position w:val="1"/>
        </w:rPr>
        <w:t>T</w:t>
      </w:r>
      <w:r>
        <w:rPr>
          <w:rFonts w:ascii="Book Antiqua" w:eastAsia="Book Antiqua" w:hAnsi="Book Antiqua" w:cs="Book Antiqua"/>
          <w:b/>
          <w:spacing w:val="-1"/>
          <w:position w:val="1"/>
        </w:rPr>
        <w:t>I</w:t>
      </w:r>
      <w:r>
        <w:rPr>
          <w:rFonts w:ascii="Book Antiqua" w:eastAsia="Book Antiqua" w:hAnsi="Book Antiqua" w:cs="Book Antiqua"/>
          <w:b/>
          <w:position w:val="1"/>
        </w:rPr>
        <w:t>F</w:t>
      </w:r>
      <w:r>
        <w:rPr>
          <w:rFonts w:ascii="Book Antiqua" w:eastAsia="Book Antiqua" w:hAnsi="Book Antiqua" w:cs="Book Antiqua"/>
          <w:b/>
          <w:spacing w:val="1"/>
          <w:position w:val="1"/>
        </w:rPr>
        <w:t>I</w:t>
      </w:r>
      <w:r>
        <w:rPr>
          <w:rFonts w:ascii="Book Antiqua" w:eastAsia="Book Antiqua" w:hAnsi="Book Antiqua" w:cs="Book Antiqua"/>
          <w:b/>
          <w:spacing w:val="2"/>
          <w:position w:val="1"/>
        </w:rPr>
        <w:t>C</w:t>
      </w:r>
      <w:r>
        <w:rPr>
          <w:rFonts w:ascii="Book Antiqua" w:eastAsia="Book Antiqua" w:hAnsi="Book Antiqua" w:cs="Book Antiqua"/>
          <w:b/>
          <w:spacing w:val="1"/>
          <w:position w:val="1"/>
        </w:rPr>
        <w:t>A</w:t>
      </w:r>
      <w:r>
        <w:rPr>
          <w:rFonts w:ascii="Book Antiqua" w:eastAsia="Book Antiqua" w:hAnsi="Book Antiqua" w:cs="Book Antiqua"/>
          <w:b/>
          <w:spacing w:val="-1"/>
          <w:position w:val="1"/>
        </w:rPr>
        <w:t>T</w:t>
      </w:r>
      <w:r>
        <w:rPr>
          <w:rFonts w:ascii="Book Antiqua" w:eastAsia="Book Antiqua" w:hAnsi="Book Antiqua" w:cs="Book Antiqua"/>
          <w:b/>
          <w:position w:val="1"/>
        </w:rPr>
        <w:t>E:</w:t>
      </w:r>
      <w:r>
        <w:rPr>
          <w:rFonts w:ascii="Book Antiqua" w:eastAsia="Book Antiqua" w:hAnsi="Book Antiqua" w:cs="Book Antiqua"/>
          <w:b/>
          <w:spacing w:val="28"/>
          <w:position w:val="1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2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m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ust</w:t>
      </w:r>
      <w:r>
        <w:rPr>
          <w:rFonts w:ascii="Book Antiqua" w:eastAsia="Book Antiqua" w:hAnsi="Book Antiqua" w:cs="Book Antiqua"/>
          <w:spacing w:val="3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su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bm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it</w:t>
      </w:r>
      <w:r>
        <w:rPr>
          <w:rFonts w:ascii="Book Antiqua" w:eastAsia="Book Antiqua" w:hAnsi="Book Antiqua" w:cs="Book Antiqua"/>
          <w:spacing w:val="3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3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CERT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A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TE</w:t>
      </w:r>
      <w:r>
        <w:rPr>
          <w:rFonts w:ascii="Book Antiqua" w:eastAsia="Book Antiqua" w:hAnsi="Book Antiqua" w:cs="Book Antiqua"/>
          <w:spacing w:val="35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I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33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OR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IGINA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34"/>
          <w:position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g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18"/>
          <w:szCs w:val="18"/>
        </w:rPr>
        <w:t>h</w:t>
      </w:r>
      <w:r>
        <w:rPr>
          <w:rFonts w:ascii="Book Antiqua" w:eastAsia="Book Antiqua" w:hAnsi="Book Antiqua" w:cs="Book Antiqua"/>
          <w:position w:val="1"/>
          <w:sz w:val="18"/>
          <w:szCs w:val="18"/>
        </w:rPr>
        <w:t>er</w:t>
      </w:r>
    </w:p>
    <w:p w:rsidR="00BC7041" w:rsidRDefault="00BC7041">
      <w:pPr>
        <w:spacing w:before="10" w:line="100" w:lineRule="exact"/>
        <w:rPr>
          <w:sz w:val="11"/>
          <w:szCs w:val="11"/>
        </w:rPr>
      </w:pPr>
    </w:p>
    <w:p w:rsidR="00BC7041" w:rsidRDefault="002E6D54">
      <w:pPr>
        <w:ind w:left="66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 w:rsidR="009D76D9">
        <w:rPr>
          <w:rFonts w:ascii="Book Antiqua" w:eastAsia="Book Antiqua" w:hAnsi="Book Antiqua" w:cs="Book Antiqua"/>
          <w:sz w:val="18"/>
          <w:szCs w:val="18"/>
        </w:rPr>
        <w:t>s</w:t>
      </w:r>
      <w:r w:rsidR="009D76D9"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 w:rsidR="009D76D9">
        <w:rPr>
          <w:rFonts w:ascii="Book Antiqua" w:eastAsia="Book Antiqua" w:hAnsi="Book Antiqua" w:cs="Book Antiqua"/>
          <w:sz w:val="18"/>
          <w:szCs w:val="18"/>
        </w:rPr>
        <w:t>lf</w:t>
      </w:r>
      <w:r w:rsidR="009D76D9">
        <w:rPr>
          <w:rFonts w:ascii="Book Antiqua" w:eastAsia="Book Antiqua" w:hAnsi="Book Antiqua" w:cs="Book Antiqua"/>
          <w:spacing w:val="4"/>
          <w:sz w:val="18"/>
          <w:szCs w:val="18"/>
        </w:rPr>
        <w:t>-</w:t>
      </w:r>
      <w:r w:rsidR="009D76D9"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 w:rsidR="009D76D9"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 w:rsidR="009D76D9">
        <w:rPr>
          <w:rFonts w:ascii="Book Antiqua" w:eastAsia="Book Antiqua" w:hAnsi="Book Antiqua" w:cs="Book Antiqua"/>
          <w:sz w:val="18"/>
          <w:szCs w:val="18"/>
        </w:rPr>
        <w:t>e</w:t>
      </w:r>
      <w:r w:rsidR="009D76D9"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 w:rsidR="009D76D9"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 w:rsidR="009D76D9"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opy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eof,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om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son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(e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.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.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za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/</w:t>
      </w:r>
    </w:p>
    <w:p w:rsidR="00BC7041" w:rsidRDefault="00BC7041">
      <w:pPr>
        <w:spacing w:before="10" w:line="100" w:lineRule="exact"/>
        <w:rPr>
          <w:sz w:val="10"/>
          <w:szCs w:val="10"/>
        </w:rPr>
      </w:pPr>
    </w:p>
    <w:p w:rsidR="00BC7041" w:rsidRDefault="002E6D54">
      <w:pPr>
        <w:ind w:left="66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em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lo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tc</w:t>
      </w:r>
      <w:r>
        <w:rPr>
          <w:rFonts w:ascii="Book Antiqua" w:eastAsia="Book Antiqua" w:hAnsi="Book Antiqua" w:cs="Book Antiqua"/>
          <w:sz w:val="18"/>
          <w:szCs w:val="18"/>
        </w:rPr>
        <w:t>.)</w:t>
      </w:r>
    </w:p>
    <w:p w:rsidR="00BC7041" w:rsidRDefault="00BC7041">
      <w:pPr>
        <w:spacing w:before="5" w:line="220" w:lineRule="exact"/>
        <w:rPr>
          <w:sz w:val="22"/>
          <w:szCs w:val="22"/>
        </w:rPr>
      </w:pPr>
    </w:p>
    <w:p w:rsidR="00BC7041" w:rsidRDefault="002E6D54">
      <w:pPr>
        <w:ind w:left="45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9</w:t>
      </w:r>
      <w:r>
        <w:rPr>
          <w:rFonts w:ascii="Book Antiqua" w:eastAsia="Book Antiqua" w:hAnsi="Book Antiqua" w:cs="Book Antiqua"/>
          <w:sz w:val="18"/>
          <w:szCs w:val="18"/>
        </w:rPr>
        <w:t xml:space="preserve">.    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ur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un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ed.</w:t>
      </w:r>
    </w:p>
    <w:p w:rsidR="00BC7041" w:rsidRDefault="00BC7041">
      <w:pPr>
        <w:spacing w:before="9" w:line="120" w:lineRule="exact"/>
        <w:rPr>
          <w:sz w:val="13"/>
          <w:szCs w:val="13"/>
        </w:rPr>
      </w:pPr>
    </w:p>
    <w:p w:rsidR="00BC7041" w:rsidRDefault="002E6D54">
      <w:pPr>
        <w:spacing w:line="267" w:lineRule="auto"/>
        <w:ind w:left="830" w:right="90" w:hanging="37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10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 xml:space="preserve">y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is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bm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 xml:space="preserve">h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 xml:space="preserve">e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, 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r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x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 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 xml:space="preserve">s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ust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iven in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pp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.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,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it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does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ot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ive 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ppli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2E6D54">
      <w:pPr>
        <w:spacing w:before="91"/>
        <w:ind w:left="46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11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led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st 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sum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j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ct</w:t>
      </w:r>
      <w:r>
        <w:rPr>
          <w:rFonts w:ascii="Book Antiqua" w:eastAsia="Book Antiqua" w:hAnsi="Book Antiqua" w:cs="Book Antiqua"/>
          <w:sz w:val="18"/>
          <w:szCs w:val="18"/>
        </w:rPr>
        <w:t>ed.</w:t>
      </w:r>
    </w:p>
    <w:p w:rsidR="00BC7041" w:rsidRDefault="00BC7041">
      <w:pPr>
        <w:spacing w:before="2" w:line="120" w:lineRule="exact"/>
        <w:rPr>
          <w:sz w:val="13"/>
          <w:szCs w:val="13"/>
        </w:rPr>
      </w:pPr>
    </w:p>
    <w:p w:rsidR="00BC7041" w:rsidRDefault="002E6D54">
      <w:pPr>
        <w:spacing w:line="264" w:lineRule="auto"/>
        <w:ind w:left="811" w:right="83" w:hanging="35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12</w:t>
      </w:r>
      <w:r>
        <w:rPr>
          <w:rFonts w:ascii="Book Antiqua" w:eastAsia="Book Antiqua" w:hAnsi="Book Antiqua" w:cs="Book Antiqua"/>
          <w:sz w:val="18"/>
          <w:szCs w:val="18"/>
        </w:rPr>
        <w:t xml:space="preserve">.  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lo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,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fee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  <w:spacing w:val="1"/>
        </w:rPr>
        <w:t>/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 w:rsidR="00813F75"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ot</w:t>
      </w:r>
      <w:r>
        <w:rPr>
          <w:rFonts w:ascii="Book Antiqua" w:eastAsia="Book Antiqua" w:hAnsi="Book Antiqua" w:cs="Book Antiqua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ivers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in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ime,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ded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hr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oper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,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 in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dv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opy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 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 xml:space="preserve">m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bm</w:t>
      </w:r>
      <w:r>
        <w:rPr>
          <w:rFonts w:ascii="Book Antiqua" w:eastAsia="Book Antiqua" w:hAnsi="Book Antiqua" w:cs="Book Antiqua"/>
          <w:sz w:val="18"/>
          <w:szCs w:val="18"/>
        </w:rPr>
        <w:t>it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it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ivers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et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rw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ded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ough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 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oper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BC7041">
      <w:pPr>
        <w:spacing w:before="3" w:line="120" w:lineRule="exact"/>
        <w:rPr>
          <w:sz w:val="12"/>
          <w:szCs w:val="12"/>
        </w:rPr>
      </w:pPr>
    </w:p>
    <w:p w:rsidR="00BC7041" w:rsidRDefault="002E6D54">
      <w:pPr>
        <w:spacing w:line="267" w:lineRule="auto"/>
        <w:ind w:left="811" w:right="92" w:hanging="35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13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ust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ak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eme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c</w:t>
      </w:r>
      <w:r>
        <w:rPr>
          <w:rFonts w:ascii="Book Antiqua" w:eastAsia="Book Antiqua" w:hAnsi="Book Antiqua" w:cs="Book Antiqua"/>
          <w:sz w:val="18"/>
          <w:szCs w:val="18"/>
        </w:rPr>
        <w:t>om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un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em,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 xml:space="preserve">n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,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eir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dr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BC7041">
      <w:pPr>
        <w:spacing w:before="2" w:line="120" w:lineRule="exact"/>
        <w:rPr>
          <w:sz w:val="12"/>
          <w:szCs w:val="12"/>
        </w:rPr>
      </w:pPr>
    </w:p>
    <w:p w:rsidR="00BC7041" w:rsidRDefault="002E6D54">
      <w:pPr>
        <w:spacing w:line="267" w:lineRule="auto"/>
        <w:ind w:left="811" w:right="89" w:hanging="35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14</w:t>
      </w:r>
      <w:r>
        <w:rPr>
          <w:rFonts w:ascii="Book Antiqua" w:eastAsia="Book Antiqua" w:hAnsi="Book Antiqua" w:cs="Book Antiqua"/>
          <w:sz w:val="18"/>
          <w:szCs w:val="18"/>
        </w:rPr>
        <w:t xml:space="preserve">.  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ule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odu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om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edic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 xml:space="preserve">ot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elow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k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il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ur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sou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b</w:t>
      </w:r>
      <w:r>
        <w:rPr>
          <w:rFonts w:ascii="Book Antiqua" w:eastAsia="Book Antiqua" w:hAnsi="Book Antiqua" w:cs="Book Antiqua"/>
          <w:sz w:val="18"/>
          <w:szCs w:val="18"/>
        </w:rPr>
        <w:t>ody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BC7041">
      <w:pPr>
        <w:spacing w:before="10" w:line="100" w:lineRule="exact"/>
        <w:rPr>
          <w:sz w:val="11"/>
          <w:szCs w:val="11"/>
        </w:rPr>
      </w:pPr>
    </w:p>
    <w:p w:rsidR="00BC7041" w:rsidRDefault="002E6D54">
      <w:pPr>
        <w:spacing w:line="267" w:lineRule="auto"/>
        <w:ind w:left="811" w:right="83" w:hanging="35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15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se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vt</w:t>
      </w:r>
      <w:r>
        <w:rPr>
          <w:rFonts w:ascii="Book Antiqua" w:eastAsia="Book Antiqua" w:hAnsi="Book Antiqua" w:cs="Book Antiqua"/>
          <w:sz w:val="18"/>
          <w:szCs w:val="18"/>
        </w:rPr>
        <w:t>.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lo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De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ould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ify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 xml:space="preserve">d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r</w:t>
      </w:r>
      <w:r>
        <w:rPr>
          <w:rFonts w:ascii="Book Antiqua" w:eastAsia="Book Antiqua" w:hAnsi="Book Antiqua" w:cs="Book Antiqua"/>
          <w:sz w:val="18"/>
          <w:szCs w:val="18"/>
        </w:rPr>
        <w:t>elie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e,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ui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ed.</w:t>
      </w:r>
    </w:p>
    <w:p w:rsidR="00BC7041" w:rsidRDefault="00BC7041">
      <w:pPr>
        <w:spacing w:line="120" w:lineRule="exact"/>
        <w:rPr>
          <w:sz w:val="12"/>
          <w:szCs w:val="12"/>
        </w:rPr>
      </w:pPr>
    </w:p>
    <w:p w:rsidR="00BC7041" w:rsidRDefault="002E6D54">
      <w:pPr>
        <w:spacing w:line="267" w:lineRule="auto"/>
        <w:ind w:left="811" w:right="91" w:hanging="350"/>
        <w:jc w:val="both"/>
        <w:rPr>
          <w:rFonts w:ascii="Book Antiqua" w:eastAsia="Book Antiqua" w:hAnsi="Book Antiqua" w:cs="Book Antiqua"/>
          <w:sz w:val="18"/>
          <w:szCs w:val="18"/>
        </w:rPr>
        <w:sectPr w:rsidR="00BC7041">
          <w:headerReference w:type="default" r:id="rId19"/>
          <w:pgSz w:w="12240" w:h="15840"/>
          <w:pgMar w:top="1000" w:right="1320" w:bottom="280" w:left="1340" w:header="0" w:footer="0" w:gutter="0"/>
          <w:cols w:space="720"/>
        </w:sect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16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v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ices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ust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z w:val="18"/>
          <w:szCs w:val="18"/>
        </w:rPr>
        <w:t>er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 xml:space="preserve">t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ey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 xml:space="preserve">ed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k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ir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plo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s,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ey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r</w:t>
      </w:r>
      <w:r>
        <w:rPr>
          <w:rFonts w:ascii="Book Antiqua" w:eastAsia="Book Antiqua" w:hAnsi="Book Antiqua" w:cs="Book Antiqua"/>
          <w:sz w:val="18"/>
          <w:szCs w:val="18"/>
        </w:rPr>
        <w:t>elie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za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,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ct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d.</w:t>
      </w:r>
    </w:p>
    <w:p w:rsidR="00BC7041" w:rsidRDefault="002E6D54">
      <w:pPr>
        <w:spacing w:before="57" w:line="267" w:lineRule="auto"/>
        <w:ind w:left="931" w:right="190" w:hanging="35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lastRenderedPageBreak/>
        <w:t>17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iew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due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our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ime.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ot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for</w:t>
      </w:r>
      <w:r>
        <w:rPr>
          <w:rFonts w:ascii="Book Antiqua" w:eastAsia="Book Antiqua" w:hAnsi="Book Antiqua" w:cs="Book Antiqua"/>
          <w:spacing w:val="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 or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n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-</w:t>
      </w:r>
      <w:r>
        <w:rPr>
          <w:rFonts w:ascii="Book Antiqua" w:eastAsia="Book Antiqua" w:hAnsi="Book Antiqua" w:cs="Book Antiqua"/>
          <w:sz w:val="18"/>
          <w:szCs w:val="18"/>
        </w:rPr>
        <w:t>del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pos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e.</w:t>
      </w:r>
    </w:p>
    <w:p w:rsidR="00BC7041" w:rsidRDefault="00BC7041">
      <w:pPr>
        <w:spacing w:before="5" w:line="100" w:lineRule="exact"/>
        <w:rPr>
          <w:sz w:val="11"/>
          <w:szCs w:val="11"/>
        </w:rPr>
      </w:pPr>
    </w:p>
    <w:p w:rsidR="00BC7041" w:rsidRDefault="002E6D54">
      <w:pPr>
        <w:spacing w:line="262" w:lineRule="auto"/>
        <w:ind w:left="931" w:right="184" w:hanging="35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18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equ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j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in a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 xml:space="preserve">om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sue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s,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un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s 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der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ppoi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,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in</w:t>
      </w:r>
      <w:r>
        <w:rPr>
          <w:rFonts w:ascii="Book Antiqua" w:eastAsia="Book Antiqua" w:hAnsi="Book Antiqua" w:cs="Book Antiqua"/>
          <w:sz w:val="18"/>
          <w:szCs w:val="18"/>
        </w:rPr>
        <w:t xml:space="preserve">g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ich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ppoi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 xml:space="preserve">e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elle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BC7041">
      <w:pPr>
        <w:spacing w:before="10" w:line="100" w:lineRule="exact"/>
        <w:rPr>
          <w:sz w:val="11"/>
          <w:szCs w:val="11"/>
        </w:rPr>
      </w:pPr>
    </w:p>
    <w:p w:rsidR="00BC7041" w:rsidRDefault="002E6D54">
      <w:pPr>
        <w:spacing w:line="262" w:lineRule="auto"/>
        <w:ind w:left="931" w:right="183" w:hanging="35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19</w:t>
      </w:r>
      <w:r>
        <w:rPr>
          <w:rFonts w:ascii="Book Antiqua" w:eastAsia="Book Antiqua" w:hAnsi="Book Antiqua" w:cs="Book Antiqua"/>
          <w:sz w:val="18"/>
          <w:szCs w:val="18"/>
        </w:rPr>
        <w:t>.   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es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elo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duled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/Sc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eduled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kw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/</w:t>
      </w:r>
      <w:r>
        <w:rPr>
          <w:rFonts w:ascii="Book Antiqua" w:eastAsia="Book Antiqua" w:hAnsi="Book Antiqua" w:cs="Book Antiqua"/>
          <w:spacing w:val="1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iffe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nt</w:t>
      </w:r>
      <w:r>
        <w:rPr>
          <w:rFonts w:ascii="Book Antiqua" w:eastAsia="Book Antiqua" w:hAnsi="Book Antiqua" w:cs="Book Antiqua"/>
          <w:sz w:val="18"/>
          <w:szCs w:val="18"/>
        </w:rPr>
        <w:t>ly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led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d 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lose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opy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mm</w:t>
      </w:r>
      <w:r>
        <w:rPr>
          <w:rFonts w:ascii="Book Antiqua" w:eastAsia="Book Antiqua" w:hAnsi="Book Antiqua" w:cs="Book Antiqua"/>
          <w:sz w:val="18"/>
          <w:szCs w:val="18"/>
        </w:rPr>
        <w:t>un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/</w:t>
      </w:r>
      <w:r>
        <w:rPr>
          <w:rFonts w:ascii="Book Antiqua" w:eastAsia="Book Antiqua" w:hAnsi="Book Antiqua" w:cs="Book Antiqua"/>
          <w:sz w:val="18"/>
          <w:szCs w:val="18"/>
        </w:rPr>
        <w:t>Me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se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ma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 xml:space="preserve">g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 xml:space="preserve">e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BC7041">
      <w:pPr>
        <w:spacing w:before="5" w:line="120" w:lineRule="exact"/>
        <w:rPr>
          <w:sz w:val="12"/>
          <w:szCs w:val="12"/>
        </w:rPr>
      </w:pPr>
    </w:p>
    <w:p w:rsidR="00BC7041" w:rsidRDefault="002E6D54">
      <w:pPr>
        <w:spacing w:line="270" w:lineRule="auto"/>
        <w:ind w:left="931" w:right="185" w:hanging="35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20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ive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 xml:space="preserve">l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kn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eipt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 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v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-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dr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po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duly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f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x</w:t>
      </w:r>
      <w:r>
        <w:rPr>
          <w:rFonts w:ascii="Book Antiqua" w:eastAsia="Book Antiqua" w:hAnsi="Book Antiqua" w:cs="Book Antiqua"/>
          <w:sz w:val="18"/>
          <w:szCs w:val="18"/>
        </w:rPr>
        <w:t xml:space="preserve">ed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pos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ps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.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z w:val="18"/>
          <w:szCs w:val="18"/>
        </w:rPr>
        <w:t>pp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w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ll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kn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led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BC7041">
      <w:pPr>
        <w:spacing w:before="8" w:line="100" w:lineRule="exact"/>
        <w:rPr>
          <w:sz w:val="11"/>
          <w:szCs w:val="11"/>
        </w:rPr>
      </w:pPr>
    </w:p>
    <w:p w:rsidR="00BC7041" w:rsidRDefault="002E6D54">
      <w:pPr>
        <w:spacing w:line="267" w:lineRule="auto"/>
        <w:ind w:left="931" w:right="186" w:hanging="35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21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is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f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led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y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5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opies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nc</w:t>
      </w:r>
      <w:r>
        <w:rPr>
          <w:rFonts w:ascii="Book Antiqua" w:eastAsia="Book Antiqua" w:hAnsi="Book Antiqua" w:cs="Book Antiqua"/>
          <w:sz w:val="18"/>
          <w:szCs w:val="18"/>
        </w:rPr>
        <w:t>los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d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 xml:space="preserve">g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 xml:space="preserve">h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BC7041">
      <w:pPr>
        <w:spacing w:before="10" w:line="100" w:lineRule="exact"/>
        <w:rPr>
          <w:sz w:val="11"/>
          <w:szCs w:val="11"/>
        </w:rPr>
      </w:pPr>
    </w:p>
    <w:p w:rsidR="00BC7041" w:rsidRDefault="002E6D54">
      <w:pPr>
        <w:ind w:left="58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22</w:t>
      </w:r>
      <w:r>
        <w:rPr>
          <w:rFonts w:ascii="Book Antiqua" w:eastAsia="Book Antiqua" w:hAnsi="Book Antiqua" w:cs="Book Antiqua"/>
          <w:sz w:val="18"/>
          <w:szCs w:val="18"/>
        </w:rPr>
        <w:t xml:space="preserve">.  </w:t>
      </w:r>
      <w:r>
        <w:rPr>
          <w:rFonts w:ascii="Book Antiqua" w:eastAsia="Book Antiqua" w:hAnsi="Book Antiqua" w:cs="Book Antiqua"/>
          <w:spacing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se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sz w:val="18"/>
          <w:szCs w:val="18"/>
        </w:rPr>
        <w:t>ive</w:t>
      </w:r>
      <w:r>
        <w:rPr>
          <w:rFonts w:ascii="Book Antiqua" w:eastAsia="Book Antiqua" w:hAnsi="Book Antiqua" w:cs="Book Antiqua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full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u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eet</w:t>
      </w:r>
      <w:r>
        <w:rPr>
          <w:rFonts w:ascii="Book Antiqua" w:eastAsia="Book Antiqua" w:hAnsi="Book Antiqua" w:cs="Book Antiqua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</w:t>
      </w:r>
      <w:r>
        <w:rPr>
          <w:rFonts w:ascii="Book Antiqua" w:eastAsia="Book Antiqua" w:hAnsi="Book Antiqua" w:cs="Book Antiqua"/>
          <w:spacing w:val="1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w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o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Colu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.</w:t>
      </w:r>
      <w:r>
        <w:rPr>
          <w:rFonts w:ascii="Book Antiqua" w:eastAsia="Book Antiqua" w:hAnsi="Book Antiqua" w:cs="Book Antiqua"/>
          <w:sz w:val="18"/>
          <w:szCs w:val="18"/>
        </w:rPr>
        <w:t>8</w:t>
      </w:r>
      <w:r>
        <w:rPr>
          <w:rFonts w:ascii="Book Antiqua" w:eastAsia="Book Antiqua" w:hAnsi="Book Antiqua" w:cs="Book Antiqua"/>
          <w:spacing w:val="1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pplic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</w:p>
    <w:p w:rsidR="00BC7041" w:rsidRDefault="002E6D54">
      <w:pPr>
        <w:spacing w:before="26"/>
        <w:ind w:left="931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1"/>
          <w:sz w:val="18"/>
          <w:szCs w:val="18"/>
        </w:rPr>
        <w:t>F</w:t>
      </w:r>
      <w:r>
        <w:rPr>
          <w:rFonts w:ascii="Book Antiqua" w:eastAsia="Book Antiqua" w:hAnsi="Book Antiqua" w:cs="Book Antiqua"/>
          <w:sz w:val="18"/>
          <w:szCs w:val="18"/>
        </w:rPr>
        <w:t>o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.</w:t>
      </w:r>
    </w:p>
    <w:p w:rsidR="00BC7041" w:rsidRDefault="002E6D54">
      <w:pPr>
        <w:spacing w:line="220" w:lineRule="exact"/>
        <w:ind w:left="220"/>
      </w:pPr>
      <w:r>
        <w:rPr>
          <w:b/>
          <w:position w:val="-1"/>
        </w:rPr>
        <w:t>F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r</w:t>
      </w:r>
      <w:r>
        <w:rPr>
          <w:b/>
          <w:spacing w:val="-2"/>
          <w:position w:val="-1"/>
        </w:rPr>
        <w:t xml:space="preserve"> </w:t>
      </w:r>
      <w:r>
        <w:rPr>
          <w:b/>
          <w:spacing w:val="1"/>
          <w:position w:val="-1"/>
        </w:rPr>
        <w:t>Jo</w:t>
      </w:r>
      <w:r>
        <w:rPr>
          <w:b/>
          <w:position w:val="-1"/>
        </w:rPr>
        <w:t>urn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l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996"/>
        <w:gridCol w:w="1906"/>
        <w:gridCol w:w="1930"/>
        <w:gridCol w:w="1935"/>
      </w:tblGrid>
      <w:tr w:rsidR="00BC7041">
        <w:trPr>
          <w:trHeight w:hRule="exact" w:val="471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119"/>
            </w:pPr>
            <w:r>
              <w:t>Sl.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.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678"/>
            </w:pPr>
            <w: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al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397"/>
            </w:pPr>
            <w:r>
              <w:rPr>
                <w:spacing w:val="3"/>
              </w:rPr>
              <w:t>T</w:t>
            </w:r>
            <w:r>
              <w:t>itle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p</w:t>
            </w:r>
            <w:r>
              <w:t>er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228" w:right="228"/>
              <w:jc w:val="center"/>
            </w:pPr>
            <w:r>
              <w:t>M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th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Ye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f</w:t>
            </w:r>
          </w:p>
          <w:p w:rsidR="00BC7041" w:rsidRDefault="002E6D54">
            <w:pPr>
              <w:ind w:left="444" w:right="445"/>
              <w:jc w:val="center"/>
            </w:pPr>
            <w:r>
              <w:rPr>
                <w:spacing w:val="2"/>
                <w:w w:val="99"/>
              </w:rPr>
              <w:t>P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b</w:t>
            </w:r>
            <w:r>
              <w:rPr>
                <w:w w:val="99"/>
              </w:rPr>
              <w:t>licati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,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line="220" w:lineRule="exact"/>
              <w:ind w:left="508"/>
            </w:pPr>
            <w:r>
              <w:t>Nati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</w:p>
          <w:p w:rsidR="00BC7041" w:rsidRDefault="002E6D54">
            <w:pPr>
              <w:ind w:left="451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ati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</w:p>
        </w:tc>
      </w:tr>
    </w:tbl>
    <w:p w:rsidR="00BC7041" w:rsidRDefault="002E6D54">
      <w:pPr>
        <w:spacing w:before="7" w:line="220" w:lineRule="exact"/>
        <w:ind w:left="220"/>
      </w:pPr>
      <w:r>
        <w:rPr>
          <w:b/>
          <w:position w:val="-1"/>
        </w:rPr>
        <w:t>F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r</w:t>
      </w:r>
      <w:r>
        <w:rPr>
          <w:b/>
          <w:spacing w:val="-2"/>
          <w:position w:val="-1"/>
        </w:rPr>
        <w:t xml:space="preserve"> </w:t>
      </w:r>
      <w:r>
        <w:rPr>
          <w:b/>
          <w:position w:val="-1"/>
        </w:rPr>
        <w:t>C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nf</w:t>
      </w:r>
      <w:r>
        <w:rPr>
          <w:b/>
          <w:spacing w:val="1"/>
          <w:position w:val="-1"/>
        </w:rPr>
        <w:t>e</w:t>
      </w:r>
      <w:r>
        <w:rPr>
          <w:b/>
          <w:position w:val="-1"/>
        </w:rPr>
        <w:t>r</w:t>
      </w:r>
      <w:r>
        <w:rPr>
          <w:b/>
          <w:spacing w:val="1"/>
          <w:position w:val="-1"/>
        </w:rPr>
        <w:t>e</w:t>
      </w:r>
      <w:r>
        <w:rPr>
          <w:b/>
          <w:position w:val="-1"/>
        </w:rPr>
        <w:t>nces: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381"/>
        <w:gridCol w:w="1586"/>
        <w:gridCol w:w="1582"/>
        <w:gridCol w:w="1592"/>
        <w:gridCol w:w="1625"/>
      </w:tblGrid>
      <w:tr w:rsidR="00BC7041">
        <w:trPr>
          <w:trHeight w:hRule="exact" w:val="49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before="11"/>
              <w:ind w:left="119"/>
            </w:pPr>
            <w:r>
              <w:rPr>
                <w:b/>
              </w:rPr>
              <w:t>Sl.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before="11"/>
              <w:ind w:left="155"/>
            </w:pP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nf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nce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before="11"/>
              <w:ind w:left="523" w:right="527"/>
              <w:jc w:val="center"/>
            </w:pPr>
            <w:r>
              <w:rPr>
                <w:b/>
                <w:w w:val="99"/>
              </w:rPr>
              <w:t>Pl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before="11"/>
              <w:ind w:left="550" w:right="552"/>
              <w:jc w:val="center"/>
            </w:pP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itle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before="11"/>
              <w:ind w:left="155"/>
            </w:pPr>
            <w:r>
              <w:rPr>
                <w:b/>
                <w:spacing w:val="1"/>
              </w:rPr>
              <w:t>Mo</w:t>
            </w:r>
            <w:r>
              <w:rPr>
                <w:b/>
              </w:rPr>
              <w:t>nth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ea</w:t>
            </w:r>
            <w:r>
              <w:rPr>
                <w:b/>
              </w:rPr>
              <w:t>r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041" w:rsidRDefault="002E6D54">
            <w:pPr>
              <w:spacing w:before="11"/>
              <w:ind w:left="318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</w:p>
          <w:p w:rsidR="00BC7041" w:rsidRDefault="002E6D54">
            <w:pPr>
              <w:ind w:left="239"/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</w:p>
        </w:tc>
      </w:tr>
    </w:tbl>
    <w:p w:rsidR="00BC7041" w:rsidRDefault="002E6D54">
      <w:pPr>
        <w:spacing w:before="12"/>
        <w:ind w:left="220"/>
      </w:pP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nf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nces:</w:t>
      </w:r>
    </w:p>
    <w:p w:rsidR="00BC7041" w:rsidRDefault="008B43B7">
      <w:pPr>
        <w:spacing w:before="29" w:line="220" w:lineRule="exact"/>
        <w:ind w:left="220"/>
      </w:pPr>
      <w:r>
        <w:rPr>
          <w:noProof/>
        </w:rPr>
        <w:pict>
          <v:group id="Group 2" o:spid="_x0000_s1047" style="position:absolute;left:0;text-align:left;margin-left:66.35pt;margin-top:.05pt;width:479.45pt;height:14pt;z-index:-251657728;mso-position-horizontal-relative:page" coordorigin="1327,1" coordsize="9589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">
            <v:group id="Group 3" o:spid="_x0000_s1048" style="position:absolute;left:1337;top:12;width:806;height:0" coordorigin="1337,12" coordsize="8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22" o:spid="_x0000_s1060" style="position:absolute;left:1337;top:12;width:806;height:0;visibility:visible;mso-wrap-style:square;v-text-anchor:top" coordsize="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oucMA&#10;AADaAAAADwAAAGRycy9kb3ducmV2LnhtbESPT2sCMRTE74V+h/AKvdVsS9WyGqUURKFY8M+lt8fm&#10;uVlMXsIm7q7fvhGEHoeZ+Q0zXw7Oio7a2HhW8DoqQBBXXjdcKzgeVi8fIGJC1mg9k4IrRVguHh/m&#10;WGrf8466fapFhnAsUYFJKZRSxsqQwzjygTh7J986TFm2tdQt9hnurHwriol02HBeMBjoy1B13l+c&#10;AmvW3yHsfn6P9rJN0/O4e++nnVLPT8PnDESiIf2H7+2NVjCB25V8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2oucMAAADaAAAADwAAAAAAAAAAAAAAAACYAgAAZHJzL2Rv&#10;d25yZXYueG1sUEsFBgAAAAAEAAQA9QAAAIgDAAAAAA==&#10;" path="m,l807,e" filled="f" strokeweight=".58pt">
                <v:path arrowok="t" o:connecttype="custom" o:connectlocs="0,0;807,0" o:connectangles="0,0"/>
              </v:shape>
              <v:group id="Group 4" o:spid="_x0000_s1049" style="position:absolute;left:2153;top:12;width:7144;height:0" coordorigin="2153,12" coordsize="71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21" o:spid="_x0000_s1059" style="position:absolute;left:2153;top:12;width:7144;height:0;visibility:visible;mso-wrap-style:square;v-text-anchor:top" coordsize="7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M8sMA&#10;AADaAAAADwAAAGRycy9kb3ducmV2LnhtbERPy2rCQBTdC/7DcAU3pU5qi9Q0E6mCYLGb+sDtJXOb&#10;iWbuhMwY0359Z1FweTjvbNHbWnTU+sqxgqdJAoK4cLriUsFhv358BeEDssbaMSn4IQ+LfDjIMNXu&#10;xl/U7UIpYgj7FBWYEJpUSl8YsugnriGO3LdrLYYI21LqFm8x3NZymiQzabHi2GCwoZWh4rK7WgWb&#10;U3Kdv2zNfHlcdp/bA/5+PDyflRqP+vc3EIH6cBf/uzdaQdwa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xM8sMAAADaAAAADwAAAAAAAAAAAAAAAACYAgAAZHJzL2Rv&#10;d25yZXYueG1sUEsFBgAAAAAEAAQA9QAAAIgDAAAAAA==&#10;" path="m,l7144,e" filled="f" strokeweight=".58pt">
                  <v:path arrowok="t" o:connecttype="custom" o:connectlocs="0,0;7144,0" o:connectangles="0,0"/>
                </v:shape>
                <v:group id="Group 5" o:spid="_x0000_s1050" style="position:absolute;left:9307;top:12;width:1598;height:0" coordorigin="9307,12" coordsize="15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58" style="position:absolute;left:9307;top:1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kQ8UA&#10;AADbAAAADwAAAGRycy9kb3ducmV2LnhtbESPT2vCQBDF7wW/wzKCl6IbbRGNriIFIV5a/IPnITsm&#10;wexsyG5N7KfvHAq9zfDevPeb9bZ3tXpQGyrPBqaTBBRx7m3FhYHLeT9egAoR2WLtmQw8KcB2M3hZ&#10;Y2p9x0d6nGKhJIRDigbKGJtU65CX5DBMfEMs2s23DqOsbaFti52Eu1rPkmSuHVYsDSU29FFSfj99&#10;OwOH+ic7fH1eL8d7F1Ev396L13lmzGjY71agIvXx3/x3nVn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WRDxQAAANsAAAAPAAAAAAAAAAAAAAAAAJgCAABkcnMv&#10;ZG93bnJldi54bWxQSwUGAAAAAAQABAD1AAAAigMAAAAA&#10;" path="m,l1598,e" filled="f" strokeweight=".58pt">
                    <v:path arrowok="t" o:connecttype="custom" o:connectlocs="0,0;1598,0" o:connectangles="0,0"/>
                  </v:shape>
                  <v:group id="Group 6" o:spid="_x0000_s1051" style="position:absolute;left:1332;top:7;width:0;height:269" coordorigin="1332,7" coordsize="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9" o:spid="_x0000_s1057" style="position:absolute;left:1332;top:7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2/74A&#10;AADbAAAADwAAAGRycy9kb3ducmV2LnhtbERPTYvCMBC9C/6HMMLeNLWglmoUEQTBvdiK57EZ22Iz&#10;KU3U7r/fCIK3ebzPWW1604gnda62rGA6iUAQF1bXXCo45/txAsJ5ZI2NZVLwRw426+Fgham2Lz7R&#10;M/OlCCHsUlRQed+mUrqiIoNuYlviwN1sZ9AH2JVSd/gK4aaRcRTNpcGaQ0OFLe0qKu7Zwyi4GnP5&#10;jfd57I66rLPcFosZJkr9jPrtEoSn3n/FH/dBh/kxvH8JB8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Otv++AAAA2wAAAA8AAAAAAAAAAAAAAAAAmAIAAGRycy9kb3ducmV2&#10;LnhtbFBLBQYAAAAABAAEAPUAAACDAwAAAAA=&#10;" path="m,l,269e" filled="f" strokeweight=".58pt">
                      <v:path arrowok="t" o:connecttype="custom" o:connectlocs="0,7;0,276" o:connectangles="0,0"/>
                    </v:shape>
                    <v:group id="Group 7" o:spid="_x0000_s1052" style="position:absolute;left:1337;top:271;width:806;height:0" coordorigin="1337,271" coordsize="8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18" o:spid="_x0000_s1056" style="position:absolute;left:1337;top:271;width:806;height:0;visibility:visible;mso-wrap-style:square;v-text-anchor:top" coordsize="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VC8IA&#10;AADbAAAADwAAAGRycy9kb3ducmV2LnhtbERPS2sCMRC+F/wPYQRvNWuxVVajSKFUKC34uHgbNuNm&#10;MZmETdzd/vumUOhtPr7nrLeDs6KjNjaeFcymBQjiyuuGawXn09vjEkRMyBqtZ1LwTRG2m9HDGkvt&#10;ez5Qd0y1yCEcS1RgUgqllLEy5DBOfSDO3NW3DlOGbS11i30Od1Y+FcWLdNhwbjAY6NVQdTvenQJr&#10;3j9COHxdzvb+mRa3527eLzqlJuNhtwKRaEj/4j/3Xuf5c/j9JR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pULwgAAANsAAAAPAAAAAAAAAAAAAAAAAJgCAABkcnMvZG93&#10;bnJldi54bWxQSwUGAAAAAAQABAD1AAAAhwMAAAAA&#10;" path="m,l807,e" filled="f" strokeweight=".58pt">
                        <v:path arrowok="t" o:connecttype="custom" o:connectlocs="0,0;807,0" o:connectangles="0,0"/>
                      </v:shape>
                      <v:group id="Group 8" o:spid="_x0000_s1053" style="position:absolute;left:2148;top:7;width:0;height:269" coordorigin="2148,7" coordsize="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7" o:spid="_x0000_s1055" style="position:absolute;left:2148;top:7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w/L4A&#10;AADbAAAADwAAAGRycy9kb3ducmV2LnhtbERPTYvCMBC9L/gfwgje1tSCrlTTIoIguBdb8Tw2Y1ts&#10;JqWJWv+9WRD2No/3OetsMK14UO8aywpm0wgEcWl1w5WCU7H7XoJwHllja5kUvMhBlo6+1pho++Qj&#10;PXJfiRDCLkEFtfddIqUrazLoprYjDtzV9gZ9gH0ldY/PEG5aGUfRQhpsODTU2NG2pvKW342CizHn&#10;33hXxO6gqyYvbPkzx6VSk/GwWYHwNPh/8ce912H+Av5+C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1sPy+AAAA2wAAAA8AAAAAAAAAAAAAAAAAmAIAAGRycy9kb3ducmV2&#10;LnhtbFBLBQYAAAAABAAEAPUAAACDAwAAAAA=&#10;" path="m,l,269e" filled="f" strokeweight=".58pt">
                          <v:path arrowok="t" o:connecttype="custom" o:connectlocs="0,7;0,276" o:connectangles="0,0"/>
                        </v:shape>
                        <v:group id="Group 9" o:spid="_x0000_s1054" style="position:absolute;left:2153;top:271;width:7144;height:0" coordorigin="2153,271" coordsize="71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16" o:spid="_x0000_s1040" style="position:absolute;left:2153;top:271;width:7144;height:0;visibility:visible;mso-wrap-style:square;v-text-anchor:top" coordsize="7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OV8cA&#10;AADbAAAADwAAAGRycy9kb3ducmV2LnhtbESPQWvCQBCF74X+h2UKvUjdtEqpqavUQkGxl1rF65Cd&#10;ZtNmZ0N2jdFf7xyE3mZ4b977Zjrvfa06amMV2MDjMANFXARbcWlg+/3x8AIqJmSLdWAycKII89nt&#10;zRRzG478Rd0mlUpCOOZowKXU5FrHwpHHOAwNsWg/ofWYZG1LbVs8Sriv9VOWPWuPFUuDw4beHRV/&#10;m4M3sNxnh8l47SaL3aL7XG/xvBqMfo25v+vfXkEl6tO/+Xq9tIIvsPKLD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/jlfHAAAA2wAAAA8AAAAAAAAAAAAAAAAAmAIAAGRy&#10;cy9kb3ducmV2LnhtbFBLBQYAAAAABAAEAPUAAACMAwAAAAA=&#10;" path="m,l7144,e" filled="f" strokeweight=".58pt">
                            <v:path arrowok="t" o:connecttype="custom" o:connectlocs="0,0;7144,0" o:connectangles="0,0"/>
                          </v:shape>
                          <v:group id="Group 10" o:spid="_x0000_s1041" style="position:absolute;left:9302;top:7;width:0;height:269" coordorigin="9302,7" coordsize="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shape id="Freeform 15" o:spid="_x0000_s1042" style="position:absolute;left:9302;top:7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HrrsA&#10;AADbAAAADwAAAGRycy9kb3ducmV2LnhtbERPSwrCMBDdC94hjOBOUwt+qEYRQRB0Yyuux2Zsi82k&#10;NFHr7c1CcPl4/9WmM7V4Uesqywom4wgEcW51xYWCS7YfLUA4j6yxtkwKPuRgs+73Vpho++YzvVJf&#10;iBDCLkEFpfdNIqXLSzLoxrYhDtzdtgZ9gG0hdYvvEG5qGUfRTBqsODSU2NCupPyRPo2CmzHXU7zP&#10;YnfURZVmNp9PcaHUcNBtlyA8d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U8R667AAAA2wAAAA8AAAAAAAAAAAAAAAAAmAIAAGRycy9kb3ducmV2Lnht&#10;bFBLBQYAAAAABAAEAPUAAACAAwAAAAA=&#10;" path="m,l,269e" filled="f" strokeweight=".58pt">
                              <v:path arrowok="t" o:connecttype="custom" o:connectlocs="0,7;0,276" o:connectangles="0,0"/>
                            </v:shape>
                            <v:group id="Group 11" o:spid="_x0000_s1043" style="position:absolute;left:9307;top:271;width:1598;height:0" coordorigin="9307,271" coordsize="15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shape id="Freeform 14" o:spid="_x0000_s1044" style="position:absolute;left:9307;top:271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VEsQA&#10;AADbAAAADwAAAGRycy9kb3ducmV2LnhtbESPT4vCMBTE7wt+h/CEvSya2l1Eq1FEEOrFxT94fjTP&#10;tti8lCba7n56Iwgeh5n5DTNfdqYSd2pcaVnBaBiBIM6sLjlXcDpuBhMQziNrrCyTgj9ysFz0PuaY&#10;aNvynu4Hn4sAYZeggsL7OpHSZQUZdENbEwfvYhuDPsgml7rBNsBNJeMoGkuDJYeFAmtaF5RdDzej&#10;YFv9p9vf3fm0v7Ye5fT7J/8ap0p99rvVDISnzr/Dr3aq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lRLEAAAA2wAAAA8AAAAAAAAAAAAAAAAAmAIAAGRycy9k&#10;b3ducmV2LnhtbFBLBQYAAAAABAAEAPUAAACJAwAAAAA=&#10;" path="m,l1598,e" filled="f" strokeweight=".58pt">
                                <v:path arrowok="t" o:connecttype="custom" o:connectlocs="0,0;1598,0" o:connectangles="0,0"/>
                              </v:shape>
                              <v:group id="Group 12" o:spid="_x0000_s1045" style="position:absolute;left:10910;top:7;width:0;height:269" coordorigin="10910,7" coordsize="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<v:shape id="Freeform 13" o:spid="_x0000_s1046" style="position:absolute;left:10910;top:7;width:0;height:269;visibility:visible;mso-wrap-style:square;v-text-anchor:top" coordsize="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8ihcUA&#10;AADbAAAADwAAAGRycy9kb3ducmV2LnhtbESPQWvCQBSE74L/YXlCb7pRikh0FRVKrT2IURRvj+wz&#10;iWbfxuxW03/fLQgeh5n5hpnMGlOKO9WusKyg34tAEKdWF5wp2O8+uiMQziNrLC2Tgl9yMJu2WxOM&#10;tX3wlu6Jz0SAsItRQe59FUvp0pwMup6tiIN3trVBH2SdSV3jI8BNKQdRNJQGCw4LOVa0zCm9Jj9G&#10;wfByoGOz+Vq7ZFGtb9+n8nL87Cv11mnmYxCeGv8KP9srrWDwDv9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yKFxQAAANsAAAAPAAAAAAAAAAAAAAAAAJgCAABkcnMv&#10;ZG93bnJldi54bWxQSwUGAAAAAAQABAD1AAAAigMAAAAA&#10;" path="m,l,269e" filled="f" strokeweight=".20464mm">
                                  <v:path arrowok="t" o:connecttype="custom" o:connectlocs="0,7;0,276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E6D54">
        <w:rPr>
          <w:b/>
          <w:position w:val="-1"/>
        </w:rPr>
        <w:t>Sl.</w:t>
      </w:r>
      <w:r w:rsidR="002E6D54">
        <w:rPr>
          <w:b/>
          <w:spacing w:val="-2"/>
          <w:position w:val="-1"/>
        </w:rPr>
        <w:t xml:space="preserve"> </w:t>
      </w:r>
      <w:r w:rsidR="002E6D54">
        <w:rPr>
          <w:b/>
          <w:position w:val="-1"/>
        </w:rPr>
        <w:t>N</w:t>
      </w:r>
      <w:r w:rsidR="002E6D54">
        <w:rPr>
          <w:b/>
          <w:spacing w:val="1"/>
          <w:position w:val="-1"/>
        </w:rPr>
        <w:t>o</w:t>
      </w:r>
      <w:r w:rsidR="002E6D54">
        <w:rPr>
          <w:b/>
          <w:position w:val="-1"/>
        </w:rPr>
        <w:t xml:space="preserve">.    </w:t>
      </w:r>
      <w:r w:rsidR="002E6D54">
        <w:rPr>
          <w:b/>
          <w:spacing w:val="2"/>
          <w:position w:val="-1"/>
        </w:rPr>
        <w:t xml:space="preserve"> </w:t>
      </w:r>
      <w:r w:rsidR="002E6D54">
        <w:rPr>
          <w:b/>
          <w:position w:val="-1"/>
        </w:rPr>
        <w:t>N</w:t>
      </w:r>
      <w:r w:rsidR="002E6D54">
        <w:rPr>
          <w:b/>
          <w:spacing w:val="4"/>
          <w:position w:val="-1"/>
        </w:rPr>
        <w:t>a</w:t>
      </w:r>
      <w:r w:rsidR="002E6D54">
        <w:rPr>
          <w:b/>
          <w:spacing w:val="-5"/>
          <w:position w:val="-1"/>
        </w:rPr>
        <w:t>m</w:t>
      </w:r>
      <w:r w:rsidR="002E6D54">
        <w:rPr>
          <w:b/>
          <w:position w:val="-1"/>
        </w:rPr>
        <w:t>e</w:t>
      </w:r>
      <w:r w:rsidR="002E6D54">
        <w:rPr>
          <w:b/>
          <w:spacing w:val="-4"/>
          <w:position w:val="-1"/>
        </w:rPr>
        <w:t xml:space="preserve"> </w:t>
      </w:r>
      <w:r w:rsidR="002E6D54">
        <w:rPr>
          <w:b/>
          <w:spacing w:val="1"/>
          <w:position w:val="-1"/>
        </w:rPr>
        <w:t>o</w:t>
      </w:r>
      <w:r w:rsidR="002E6D54">
        <w:rPr>
          <w:b/>
          <w:position w:val="-1"/>
        </w:rPr>
        <w:t>f</w:t>
      </w:r>
      <w:r w:rsidR="002E6D54">
        <w:rPr>
          <w:b/>
          <w:spacing w:val="-1"/>
          <w:position w:val="-1"/>
        </w:rPr>
        <w:t xml:space="preserve"> </w:t>
      </w:r>
      <w:r w:rsidR="002E6D54">
        <w:rPr>
          <w:b/>
          <w:spacing w:val="1"/>
          <w:position w:val="-1"/>
        </w:rPr>
        <w:t>t</w:t>
      </w:r>
      <w:r w:rsidR="002E6D54">
        <w:rPr>
          <w:b/>
          <w:position w:val="-1"/>
        </w:rPr>
        <w:t>he</w:t>
      </w:r>
      <w:r w:rsidR="002E6D54">
        <w:rPr>
          <w:b/>
          <w:spacing w:val="-3"/>
          <w:position w:val="-1"/>
        </w:rPr>
        <w:t xml:space="preserve"> </w:t>
      </w:r>
      <w:r w:rsidR="002E6D54">
        <w:rPr>
          <w:b/>
          <w:spacing w:val="4"/>
          <w:position w:val="-1"/>
        </w:rPr>
        <w:t>M</w:t>
      </w:r>
      <w:r w:rsidR="002E6D54">
        <w:rPr>
          <w:b/>
          <w:spacing w:val="1"/>
          <w:position w:val="-1"/>
        </w:rPr>
        <w:t>o</w:t>
      </w:r>
      <w:r w:rsidR="002E6D54">
        <w:rPr>
          <w:b/>
          <w:position w:val="-1"/>
        </w:rPr>
        <w:t>n</w:t>
      </w:r>
      <w:r w:rsidR="002E6D54">
        <w:rPr>
          <w:b/>
          <w:spacing w:val="-2"/>
          <w:position w:val="-1"/>
        </w:rPr>
        <w:t>o</w:t>
      </w:r>
      <w:r w:rsidR="002E6D54">
        <w:rPr>
          <w:b/>
          <w:spacing w:val="1"/>
          <w:position w:val="-1"/>
        </w:rPr>
        <w:t>g</w:t>
      </w:r>
      <w:r w:rsidR="002E6D54">
        <w:rPr>
          <w:b/>
          <w:position w:val="-1"/>
        </w:rPr>
        <w:t>r</w:t>
      </w:r>
      <w:r w:rsidR="002E6D54">
        <w:rPr>
          <w:b/>
          <w:spacing w:val="1"/>
          <w:position w:val="-1"/>
        </w:rPr>
        <w:t>a</w:t>
      </w:r>
      <w:r w:rsidR="002E6D54">
        <w:rPr>
          <w:b/>
          <w:position w:val="-1"/>
        </w:rPr>
        <w:t>p</w:t>
      </w:r>
      <w:r w:rsidR="002E6D54">
        <w:rPr>
          <w:b/>
          <w:spacing w:val="-1"/>
          <w:position w:val="-1"/>
        </w:rPr>
        <w:t>h</w:t>
      </w:r>
      <w:r w:rsidR="002E6D54">
        <w:rPr>
          <w:b/>
          <w:position w:val="-1"/>
        </w:rPr>
        <w:t xml:space="preserve">s                                                                                                  </w:t>
      </w:r>
      <w:r w:rsidR="002E6D54">
        <w:rPr>
          <w:b/>
          <w:spacing w:val="22"/>
          <w:position w:val="-1"/>
        </w:rPr>
        <w:t xml:space="preserve"> </w:t>
      </w:r>
      <w:r w:rsidR="002E6D54">
        <w:rPr>
          <w:b/>
          <w:spacing w:val="1"/>
          <w:position w:val="-1"/>
        </w:rPr>
        <w:t>Mo</w:t>
      </w:r>
      <w:r w:rsidR="002E6D54">
        <w:rPr>
          <w:b/>
          <w:position w:val="-1"/>
        </w:rPr>
        <w:t>nth</w:t>
      </w:r>
      <w:r w:rsidR="002E6D54">
        <w:rPr>
          <w:b/>
          <w:spacing w:val="-6"/>
          <w:position w:val="-1"/>
        </w:rPr>
        <w:t xml:space="preserve"> </w:t>
      </w:r>
      <w:r w:rsidR="002E6D54">
        <w:rPr>
          <w:b/>
          <w:position w:val="-1"/>
        </w:rPr>
        <w:t>&amp;</w:t>
      </w:r>
      <w:r w:rsidR="002E6D54">
        <w:rPr>
          <w:b/>
          <w:spacing w:val="-2"/>
          <w:position w:val="-1"/>
        </w:rPr>
        <w:t xml:space="preserve"> </w:t>
      </w:r>
      <w:r w:rsidR="002E6D54">
        <w:rPr>
          <w:b/>
          <w:position w:val="-1"/>
        </w:rPr>
        <w:t>Y</w:t>
      </w:r>
      <w:r w:rsidR="002E6D54">
        <w:rPr>
          <w:b/>
          <w:spacing w:val="1"/>
          <w:position w:val="-1"/>
        </w:rPr>
        <w:t>ea</w:t>
      </w:r>
      <w:r w:rsidR="002E6D54">
        <w:rPr>
          <w:b/>
          <w:position w:val="-1"/>
        </w:rPr>
        <w:t>r</w:t>
      </w:r>
    </w:p>
    <w:p w:rsidR="00BC7041" w:rsidRDefault="00BC7041">
      <w:pPr>
        <w:spacing w:line="200" w:lineRule="exact"/>
      </w:pPr>
    </w:p>
    <w:p w:rsidR="00BC7041" w:rsidRDefault="00BC7041">
      <w:pPr>
        <w:spacing w:before="17" w:line="220" w:lineRule="exact"/>
        <w:rPr>
          <w:sz w:val="22"/>
          <w:szCs w:val="22"/>
        </w:rPr>
      </w:pPr>
    </w:p>
    <w:p w:rsidR="00BC7041" w:rsidRDefault="002E6D54">
      <w:pPr>
        <w:spacing w:before="24" w:line="220" w:lineRule="exact"/>
        <w:ind w:left="2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u w:val="single" w:color="000000"/>
        </w:rPr>
        <w:t>N</w:t>
      </w:r>
      <w:r>
        <w:rPr>
          <w:rFonts w:ascii="Book Antiqua" w:eastAsia="Book Antiqua" w:hAnsi="Book Antiqua" w:cs="Book Antiqua"/>
          <w:b/>
          <w:spacing w:val="-1"/>
          <w:u w:val="single" w:color="000000"/>
        </w:rPr>
        <w:t>o</w:t>
      </w:r>
      <w:r>
        <w:rPr>
          <w:rFonts w:ascii="Book Antiqua" w:eastAsia="Book Antiqua" w:hAnsi="Book Antiqua" w:cs="Book Antiqua"/>
          <w:b/>
          <w:spacing w:val="1"/>
          <w:u w:val="single" w:color="000000"/>
        </w:rPr>
        <w:t>te</w:t>
      </w:r>
      <w:r>
        <w:rPr>
          <w:rFonts w:ascii="Book Antiqua" w:eastAsia="Book Antiqua" w:hAnsi="Book Antiqua" w:cs="Book Antiqua"/>
          <w:b/>
          <w:u w:val="single" w:color="000000"/>
        </w:rPr>
        <w:t>:</w:t>
      </w:r>
    </w:p>
    <w:p w:rsidR="00BC7041" w:rsidRDefault="00BC7041">
      <w:pPr>
        <w:spacing w:line="200" w:lineRule="exact"/>
      </w:pPr>
    </w:p>
    <w:p w:rsidR="00BC7041" w:rsidRDefault="00BC7041">
      <w:pPr>
        <w:spacing w:before="17" w:line="220" w:lineRule="exact"/>
        <w:rPr>
          <w:sz w:val="22"/>
          <w:szCs w:val="22"/>
        </w:rPr>
      </w:pPr>
    </w:p>
    <w:p w:rsidR="00BC7041" w:rsidRDefault="002E6D54">
      <w:pPr>
        <w:spacing w:before="20"/>
        <w:ind w:left="220" w:right="388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spacing w:val="1"/>
        </w:rPr>
        <w:t>1</w:t>
      </w:r>
      <w:r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el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x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ge,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rk</w:t>
      </w:r>
      <w:r>
        <w:rPr>
          <w:rFonts w:ascii="Book Antiqua" w:eastAsia="Book Antiqua" w:hAnsi="Book Antiqua" w:cs="Book Antiqua"/>
          <w:spacing w:val="1"/>
        </w:rPr>
        <w:t>s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et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pplic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ble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vt.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rules</w:t>
      </w:r>
    </w:p>
    <w:p w:rsidR="00BC7041" w:rsidRDefault="00BC7041">
      <w:pPr>
        <w:spacing w:before="13" w:line="200" w:lineRule="exact"/>
      </w:pPr>
    </w:p>
    <w:p w:rsidR="00BC7041" w:rsidRDefault="002E6D54">
      <w:pPr>
        <w:ind w:left="220" w:right="18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</w:rPr>
        <w:t>2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irst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4"/>
        </w:rPr>
        <w:t xml:space="preserve"> </w:t>
      </w:r>
      <w:r w:rsidR="00813F75">
        <w:rPr>
          <w:rFonts w:ascii="Book Antiqua" w:eastAsia="Book Antiqua" w:hAnsi="Book Antiqua" w:cs="Book Antiqua"/>
        </w:rPr>
        <w:t>ye</w:t>
      </w:r>
      <w:r w:rsidR="00813F75">
        <w:rPr>
          <w:rFonts w:ascii="Book Antiqua" w:eastAsia="Book Antiqua" w:hAnsi="Book Antiqua" w:cs="Book Antiqua"/>
          <w:spacing w:val="1"/>
        </w:rPr>
        <w:t>a</w:t>
      </w:r>
      <w:r w:rsidR="00813F75">
        <w:rPr>
          <w:rFonts w:ascii="Book Antiqua" w:eastAsia="Book Antiqua" w:hAnsi="Book Antiqua" w:cs="Book Antiqua"/>
        </w:rPr>
        <w:t>rs’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ry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id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rom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  <w:spacing w:val="-1"/>
        </w:rPr>
        <w:t>oj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9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ds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gr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3"/>
        </w:rPr>
        <w:t>d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 xml:space="preserve">n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-1"/>
        </w:rPr>
        <w:t>oo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 xml:space="preserve">b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af</w:t>
      </w:r>
      <w:r>
        <w:rPr>
          <w:rFonts w:ascii="Book Antiqua" w:eastAsia="Book Antiqua" w:hAnsi="Book Antiqua" w:cs="Book Antiqua"/>
        </w:rPr>
        <w:t>ter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ent</w:t>
      </w:r>
      <w:r>
        <w:rPr>
          <w:rFonts w:ascii="Book Antiqua" w:eastAsia="Book Antiqua" w:hAnsi="Book Antiqua" w:cs="Book Antiqua"/>
          <w:spacing w:val="-1"/>
        </w:rPr>
        <w:t>i</w:t>
      </w:r>
      <w:r>
        <w:rPr>
          <w:rFonts w:ascii="Book Antiqua" w:eastAsia="Book Antiqua" w:hAnsi="Book Antiqua" w:cs="Book Antiqua"/>
        </w:rPr>
        <w:t>re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>x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dit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re s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2"/>
        </w:rPr>
        <w:t>l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5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et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rom</w:t>
      </w:r>
      <w:r>
        <w:rPr>
          <w:rFonts w:ascii="Book Antiqua" w:eastAsia="Book Antiqua" w:hAnsi="Book Antiqua" w:cs="Book Antiqua"/>
          <w:spacing w:val="4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1"/>
        </w:rPr>
        <w:t>en</w:t>
      </w:r>
      <w:r>
        <w:rPr>
          <w:rFonts w:ascii="Book Antiqua" w:eastAsia="Book Antiqua" w:hAnsi="Book Antiqua" w:cs="Book Antiqua"/>
        </w:rPr>
        <w:t>ue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gener</w:t>
      </w:r>
      <w:r>
        <w:rPr>
          <w:rFonts w:ascii="Book Antiqua" w:eastAsia="Book Antiqua" w:hAnsi="Book Antiqua" w:cs="Book Antiqua"/>
          <w:spacing w:val="4"/>
        </w:rPr>
        <w:t>a</w:t>
      </w:r>
      <w:r>
        <w:rPr>
          <w:rFonts w:ascii="Book Antiqua" w:eastAsia="Book Antiqua" w:hAnsi="Book Antiqua" w:cs="Book Antiqua"/>
        </w:rPr>
        <w:t>ted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>
        <w:rPr>
          <w:rFonts w:ascii="Book Antiqua" w:eastAsia="Book Antiqua" w:hAnsi="Book Antiqua" w:cs="Book Antiqua"/>
          <w:spacing w:val="8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7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  <w:spacing w:val="-1"/>
        </w:rPr>
        <w:t>oo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6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g l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bor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1"/>
        </w:rPr>
        <w:t>y</w:t>
      </w:r>
      <w:r>
        <w:rPr>
          <w:rFonts w:ascii="Book Antiqua" w:eastAsia="Book Antiqua" w:hAnsi="Book Antiqua" w:cs="Book Antiqua"/>
        </w:rPr>
        <w:t>.</w:t>
      </w:r>
    </w:p>
    <w:p w:rsidR="00BC7041" w:rsidRDefault="00BC7041">
      <w:pPr>
        <w:spacing w:before="10" w:line="200" w:lineRule="exact"/>
      </w:pPr>
    </w:p>
    <w:p w:rsidR="00BC7041" w:rsidRDefault="002E6D54">
      <w:pPr>
        <w:ind w:left="220" w:right="32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</w:rPr>
        <w:t>3</w:t>
      </w:r>
      <w:r>
        <w:rPr>
          <w:rFonts w:ascii="Book Antiqua" w:eastAsia="Book Antiqua" w:hAnsi="Book Antiqua" w:cs="Book Antiqua"/>
        </w:rPr>
        <w:t>. A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scr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eni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8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>
        <w:rPr>
          <w:rFonts w:ascii="Book Antiqua" w:eastAsia="Book Antiqua" w:hAnsi="Book Antiqua" w:cs="Book Antiqua"/>
          <w:spacing w:val="-3"/>
        </w:rPr>
        <w:t xml:space="preserve"> </w:t>
      </w:r>
      <w:r w:rsidR="00813F75">
        <w:rPr>
          <w:rFonts w:ascii="Book Antiqua" w:eastAsia="Book Antiqua" w:hAnsi="Book Antiqua" w:cs="Book Antiqua"/>
          <w:spacing w:val="2"/>
        </w:rPr>
        <w:t>may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3"/>
        </w:rPr>
        <w:t>c</w:t>
      </w:r>
      <w:r>
        <w:rPr>
          <w:rFonts w:ascii="Book Antiqua" w:eastAsia="Book Antiqua" w:hAnsi="Book Antiqua" w:cs="Book Antiqua"/>
          <w:spacing w:val="-1"/>
        </w:rPr>
        <w:t>on</w:t>
      </w:r>
      <w:r>
        <w:rPr>
          <w:rFonts w:ascii="Book Antiqua" w:eastAsia="Book Antiqua" w:hAnsi="Book Antiqua" w:cs="Book Antiqua"/>
        </w:rPr>
        <w:t>ducted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f</w:t>
      </w:r>
      <w:r>
        <w:rPr>
          <w:rFonts w:ascii="Book Antiqua" w:eastAsia="Book Antiqua" w:hAnsi="Book Antiqua" w:cs="Book Antiqua"/>
        </w:rPr>
        <w:t>irst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3F75">
        <w:rPr>
          <w:rFonts w:ascii="Book Antiqua" w:eastAsia="Book Antiqua" w:hAnsi="Book Antiqua" w:cs="Book Antiqua"/>
        </w:rPr>
        <w:t xml:space="preserve"> </w:t>
      </w:r>
      <w:r w:rsidR="00A54927">
        <w:rPr>
          <w:rFonts w:ascii="Book Antiqua" w:eastAsia="Book Antiqua" w:hAnsi="Book Antiqua" w:cs="Book Antiqua"/>
        </w:rPr>
        <w:t xml:space="preserve">April </w:t>
      </w:r>
      <w:bookmarkStart w:id="0" w:name="_GoBack"/>
      <w:bookmarkEnd w:id="0"/>
      <w:r>
        <w:rPr>
          <w:rFonts w:ascii="Book Antiqua" w:eastAsia="Book Antiqua" w:hAnsi="Book Antiqua" w:cs="Book Antiqua"/>
          <w:spacing w:val="1"/>
        </w:rPr>
        <w:t>20</w:t>
      </w:r>
      <w:r w:rsidR="009D76D9">
        <w:rPr>
          <w:rFonts w:ascii="Book Antiqua" w:eastAsia="Book Antiqua" w:hAnsi="Book Antiqua" w:cs="Book Antiqua"/>
          <w:spacing w:val="1"/>
        </w:rPr>
        <w:t>21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J</w:t>
      </w:r>
      <w:r>
        <w:rPr>
          <w:rFonts w:ascii="Book Antiqua" w:eastAsia="Book Antiqua" w:hAnsi="Book Antiqua" w:cs="Book Antiqua"/>
        </w:rPr>
        <w:t>NT</w:t>
      </w:r>
      <w:r>
        <w:rPr>
          <w:rFonts w:ascii="Book Antiqua" w:eastAsia="Book Antiqua" w:hAnsi="Book Antiqua" w:cs="Book Antiqua"/>
          <w:spacing w:val="1"/>
        </w:rPr>
        <w:t>U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  <w:spacing w:val="-6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K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k</w:t>
      </w:r>
      <w:r>
        <w:rPr>
          <w:rFonts w:ascii="Book Antiqua" w:eastAsia="Book Antiqua" w:hAnsi="Book Antiqua" w:cs="Book Antiqua"/>
          <w:spacing w:val="-1"/>
        </w:rPr>
        <w:t>in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da</w:t>
      </w:r>
      <w:r>
        <w:rPr>
          <w:rFonts w:ascii="Book Antiqua" w:eastAsia="Book Antiqua" w:hAnsi="Book Antiqua" w:cs="Book Antiqua"/>
          <w:spacing w:val="-10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pus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1"/>
        </w:rPr>
        <w:t>i</w:t>
      </w:r>
      <w:r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  <w:spacing w:val="-5"/>
        </w:rPr>
        <w:t xml:space="preserve"> </w:t>
      </w:r>
      <w:r>
        <w:rPr>
          <w:rFonts w:ascii="Book Antiqua" w:eastAsia="Book Antiqua" w:hAnsi="Book Antiqua" w:cs="Book Antiqua"/>
          <w:spacing w:val="2"/>
        </w:rPr>
        <w:t>s</w:t>
      </w:r>
      <w:r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 xml:space="preserve">bus 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tt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ched</w:t>
      </w:r>
      <w:r>
        <w:rPr>
          <w:rFonts w:ascii="Book Antiqua" w:eastAsia="Book Antiqua" w:hAnsi="Book Antiqua" w:cs="Book Antiqua"/>
          <w:spacing w:val="-7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An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3"/>
        </w:rPr>
        <w:t>x</w:t>
      </w:r>
      <w:r>
        <w:rPr>
          <w:rFonts w:ascii="Book Antiqua" w:eastAsia="Book Antiqua" w:hAnsi="Book Antiqua" w:cs="Book Antiqua"/>
        </w:rPr>
        <w:t>ure</w:t>
      </w:r>
    </w:p>
    <w:p w:rsidR="00BC7041" w:rsidRDefault="00BC7041">
      <w:pPr>
        <w:spacing w:line="200" w:lineRule="exact"/>
      </w:pPr>
    </w:p>
    <w:p w:rsidR="00BC7041" w:rsidRDefault="00BC7041">
      <w:pPr>
        <w:spacing w:before="12" w:line="240" w:lineRule="exact"/>
        <w:rPr>
          <w:sz w:val="24"/>
          <w:szCs w:val="24"/>
        </w:rPr>
      </w:pPr>
    </w:p>
    <w:p w:rsidR="00BC7041" w:rsidRDefault="002E6D54">
      <w:pPr>
        <w:ind w:right="216"/>
        <w:jc w:val="right"/>
      </w:pPr>
      <w:r>
        <w:rPr>
          <w:w w:val="99"/>
        </w:rPr>
        <w:t>S</w:t>
      </w:r>
      <w:r>
        <w:rPr>
          <w:spacing w:val="1"/>
          <w:w w:val="99"/>
        </w:rPr>
        <w:t>d</w:t>
      </w:r>
      <w:r>
        <w:rPr>
          <w:w w:val="99"/>
        </w:rPr>
        <w:t>/-</w:t>
      </w:r>
    </w:p>
    <w:p w:rsidR="00BC7041" w:rsidRDefault="002E6D54">
      <w:pPr>
        <w:spacing w:before="5"/>
        <w:ind w:right="221"/>
        <w:jc w:val="right"/>
        <w:sectPr w:rsidR="00BC7041">
          <w:headerReference w:type="default" r:id="rId20"/>
          <w:pgSz w:w="12240" w:h="15840"/>
          <w:pgMar w:top="540" w:right="1220" w:bottom="280" w:left="1220" w:header="0" w:footer="0" w:gutter="0"/>
          <w:cols w:space="720"/>
        </w:sectPr>
      </w:pPr>
      <w:r>
        <w:rPr>
          <w:b/>
          <w:w w:val="99"/>
        </w:rPr>
        <w:t>R</w:t>
      </w:r>
      <w:r>
        <w:rPr>
          <w:b/>
          <w:spacing w:val="2"/>
          <w:w w:val="99"/>
        </w:rPr>
        <w:t>E</w:t>
      </w:r>
      <w:r>
        <w:rPr>
          <w:b/>
          <w:spacing w:val="-1"/>
          <w:w w:val="99"/>
        </w:rPr>
        <w:t>GI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T</w:t>
      </w:r>
      <w:r>
        <w:rPr>
          <w:b/>
          <w:w w:val="99"/>
        </w:rPr>
        <w:t>R</w:t>
      </w:r>
      <w:r>
        <w:rPr>
          <w:b/>
          <w:spacing w:val="3"/>
          <w:w w:val="99"/>
        </w:rPr>
        <w:t>A</w:t>
      </w:r>
      <w:r>
        <w:rPr>
          <w:b/>
          <w:w w:val="99"/>
        </w:rPr>
        <w:t>R</w:t>
      </w:r>
    </w:p>
    <w:p w:rsidR="00BC7041" w:rsidRDefault="00BC7041">
      <w:pPr>
        <w:spacing w:before="9" w:line="200" w:lineRule="exact"/>
      </w:pPr>
    </w:p>
    <w:p w:rsidR="00BC7041" w:rsidRDefault="002E6D54">
      <w:pPr>
        <w:spacing w:before="29" w:line="260" w:lineRule="exact"/>
        <w:ind w:left="4061" w:right="406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NEX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RE</w:t>
      </w:r>
    </w:p>
    <w:p w:rsidR="00BC7041" w:rsidRDefault="00BC7041">
      <w:pPr>
        <w:spacing w:before="16" w:line="200" w:lineRule="exact"/>
      </w:pPr>
    </w:p>
    <w:p w:rsidR="00BC7041" w:rsidRDefault="002E6D54">
      <w:pPr>
        <w:spacing w:before="29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the s</w:t>
      </w:r>
      <w:r>
        <w:rPr>
          <w:b/>
          <w:spacing w:val="-1"/>
          <w:sz w:val="24"/>
          <w:szCs w:val="24"/>
        </w:rPr>
        <w:t>cree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st:</w:t>
      </w:r>
    </w:p>
    <w:p w:rsidR="00BC7041" w:rsidRDefault="00BC7041">
      <w:pPr>
        <w:spacing w:line="200" w:lineRule="exact"/>
      </w:pPr>
    </w:p>
    <w:p w:rsidR="00BC7041" w:rsidRDefault="00BC7041">
      <w:pPr>
        <w:spacing w:line="200" w:lineRule="exact"/>
      </w:pPr>
    </w:p>
    <w:p w:rsidR="00BC7041" w:rsidRDefault="00BC7041">
      <w:pPr>
        <w:spacing w:before="10" w:line="240" w:lineRule="exact"/>
        <w:rPr>
          <w:sz w:val="24"/>
          <w:szCs w:val="24"/>
        </w:rPr>
      </w:pPr>
    </w:p>
    <w:p w:rsidR="00BC7041" w:rsidRDefault="002E6D54">
      <w:pPr>
        <w:spacing w:line="360" w:lineRule="auto"/>
        <w:ind w:left="242" w:right="62" w:firstLine="38"/>
        <w:jc w:val="both"/>
        <w:rPr>
          <w:sz w:val="24"/>
          <w:szCs w:val="24"/>
        </w:rPr>
      </w:pPr>
      <w:r>
        <w:rPr>
          <w:i/>
          <w:sz w:val="24"/>
          <w:szCs w:val="24"/>
        </w:rPr>
        <w:t>Introdu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Food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hnology;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Foods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Plant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Origin;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Tec</w:t>
      </w:r>
      <w:r>
        <w:rPr>
          <w:i/>
          <w:sz w:val="24"/>
          <w:szCs w:val="24"/>
        </w:rPr>
        <w:t>hnology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Foods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 Animal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Origin;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Food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nt; Food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Engin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ring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>aging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ing; Food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icrobiolog</w:t>
      </w:r>
      <w:r>
        <w:rPr>
          <w:i/>
          <w:spacing w:val="4"/>
          <w:sz w:val="24"/>
          <w:szCs w:val="24"/>
        </w:rPr>
        <w:t>y</w:t>
      </w:r>
      <w:r>
        <w:rPr>
          <w:i/>
          <w:sz w:val="24"/>
          <w:szCs w:val="24"/>
        </w:rPr>
        <w:t>&amp;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Biot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ology; Food Che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Nutr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</w:p>
    <w:p w:rsidR="00BC7041" w:rsidRDefault="002E6D54">
      <w:pPr>
        <w:spacing w:before="6"/>
        <w:ind w:left="220" w:right="3744"/>
        <w:jc w:val="both"/>
        <w:rPr>
          <w:sz w:val="24"/>
          <w:szCs w:val="24"/>
        </w:rPr>
      </w:pP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al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mistry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&amp;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Instrum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 Food 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sis</w:t>
      </w:r>
    </w:p>
    <w:sectPr w:rsidR="00BC7041" w:rsidSect="00A80453">
      <w:headerReference w:type="default" r:id="rId21"/>
      <w:pgSz w:w="12240" w:h="15840"/>
      <w:pgMar w:top="14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B7" w:rsidRDefault="008B43B7">
      <w:r>
        <w:separator/>
      </w:r>
    </w:p>
  </w:endnote>
  <w:endnote w:type="continuationSeparator" w:id="0">
    <w:p w:rsidR="008B43B7" w:rsidRDefault="008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B7" w:rsidRDefault="008B43B7">
      <w:r>
        <w:separator/>
      </w:r>
    </w:p>
  </w:footnote>
  <w:footnote w:type="continuationSeparator" w:id="0">
    <w:p w:rsidR="008B43B7" w:rsidRDefault="008B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1" w:rsidRDefault="00FE1F02">
    <w:pPr>
      <w:spacing w:line="200" w:lineRule="exac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3505200</wp:posOffset>
          </wp:positionH>
          <wp:positionV relativeFrom="page">
            <wp:posOffset>1155700</wp:posOffset>
          </wp:positionV>
          <wp:extent cx="590550" cy="5619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1" w:rsidRDefault="00FE1F02">
    <w:pPr>
      <w:spacing w:line="20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3562350</wp:posOffset>
          </wp:positionH>
          <wp:positionV relativeFrom="page">
            <wp:posOffset>1144270</wp:posOffset>
          </wp:positionV>
          <wp:extent cx="590550" cy="5619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3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6.9pt;margin-top:43.65pt;width:344.4pt;height:41.3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" filled="f" stroked="f">
          <v:textbox inset="0,0,0,0">
            <w:txbxContent>
              <w:p w:rsidR="00BC7041" w:rsidRDefault="002E6D54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>A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P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P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L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IC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>A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T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>I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O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N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FORM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 xml:space="preserve">FOR 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T</w:t>
                </w:r>
                <w:r>
                  <w:rPr>
                    <w:b/>
                    <w:spacing w:val="2"/>
                    <w:sz w:val="22"/>
                    <w:szCs w:val="22"/>
                    <w:u w:val="thick" w:color="000000"/>
                  </w:rPr>
                  <w:t>H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E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 xml:space="preserve"> TEC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H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>N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I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CA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L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S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TA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FF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 xml:space="preserve"> i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n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t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 xml:space="preserve">he 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>c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ad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>r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 xml:space="preserve">e 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>o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f</w:t>
                </w:r>
              </w:p>
              <w:p w:rsidR="00BC7041" w:rsidRDefault="002E6D54">
                <w:pPr>
                  <w:spacing w:before="30" w:line="268" w:lineRule="auto"/>
                  <w:ind w:left="570" w:right="499" w:firstLine="881"/>
                  <w:rPr>
                    <w:sz w:val="22"/>
                    <w:szCs w:val="22"/>
                  </w:rPr>
                </w:pP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A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>S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SIS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TAN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 xml:space="preserve">T   </w:t>
                </w:r>
                <w:r>
                  <w:rPr>
                    <w:b/>
                    <w:spacing w:val="2"/>
                    <w:sz w:val="22"/>
                    <w:szCs w:val="22"/>
                    <w:u w:val="thick" w:color="000000"/>
                  </w:rPr>
                  <w:t>P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RO</w:t>
                </w:r>
                <w:r>
                  <w:rPr>
                    <w:b/>
                    <w:spacing w:val="2"/>
                    <w:sz w:val="22"/>
                    <w:szCs w:val="22"/>
                    <w:u w:val="thick" w:color="000000"/>
                  </w:rPr>
                  <w:t>F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E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S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>S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O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R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>(</w:t>
                </w:r>
                <w:r w:rsidR="00AF5180">
                  <w:rPr>
                    <w:b/>
                    <w:spacing w:val="2"/>
                    <w:sz w:val="22"/>
                    <w:szCs w:val="22"/>
                    <w:u w:val="thick" w:color="000000"/>
                  </w:rPr>
                  <w:t>Lab Scientist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)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S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CHO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O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L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 xml:space="preserve"> O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F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FO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O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 xml:space="preserve">D 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TE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>C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H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N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O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>L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O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G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Y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, J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NTU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K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K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>A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K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IN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>A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D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1" w:rsidRDefault="00BC7041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1" w:rsidRDefault="00BC7041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1" w:rsidRDefault="00BC7041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1" w:rsidRDefault="00BC7041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1" w:rsidRDefault="00BC7041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41" w:rsidRDefault="00BC704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C1E2B"/>
    <w:multiLevelType w:val="multilevel"/>
    <w:tmpl w:val="07D254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041"/>
    <w:rsid w:val="000218E8"/>
    <w:rsid w:val="000D2D97"/>
    <w:rsid w:val="0023535B"/>
    <w:rsid w:val="00265529"/>
    <w:rsid w:val="002E6D54"/>
    <w:rsid w:val="00356915"/>
    <w:rsid w:val="003D13DD"/>
    <w:rsid w:val="00792393"/>
    <w:rsid w:val="00813F75"/>
    <w:rsid w:val="008B43B7"/>
    <w:rsid w:val="008D00BF"/>
    <w:rsid w:val="009D76D9"/>
    <w:rsid w:val="00A54927"/>
    <w:rsid w:val="00A80453"/>
    <w:rsid w:val="00AF5180"/>
    <w:rsid w:val="00BC7041"/>
    <w:rsid w:val="00D37210"/>
    <w:rsid w:val="00D533A0"/>
    <w:rsid w:val="00E75A0D"/>
    <w:rsid w:val="00EB2078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20CCD5A-03A3-454F-9FAA-DDD822A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F5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180"/>
  </w:style>
  <w:style w:type="paragraph" w:styleId="Footer">
    <w:name w:val="footer"/>
    <w:basedOn w:val="Normal"/>
    <w:link w:val="FooterChar"/>
    <w:uiPriority w:val="99"/>
    <w:semiHidden/>
    <w:unhideWhenUsed/>
    <w:rsid w:val="00AF5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uk.edu.in/" TargetMode="Externa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yperlink" Target="mailto:registrar@jntuk.edu.in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ntuk.edu.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registrar@jntuk.edu.in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registrar@jntuk.edu.i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sasikanth</cp:lastModifiedBy>
  <cp:revision>15</cp:revision>
  <cp:lastPrinted>2021-02-01T06:11:00Z</cp:lastPrinted>
  <dcterms:created xsi:type="dcterms:W3CDTF">2020-11-10T06:12:00Z</dcterms:created>
  <dcterms:modified xsi:type="dcterms:W3CDTF">2021-02-01T06:11:00Z</dcterms:modified>
</cp:coreProperties>
</file>